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A" w:rsidRPr="00595DEA" w:rsidRDefault="00595DEA" w:rsidP="00595DEA">
      <w:pPr>
        <w:pStyle w:val="a7"/>
        <w:spacing w:after="0"/>
        <w:ind w:left="5400" w:right="96"/>
      </w:pPr>
      <w:r w:rsidRPr="00595DEA">
        <w:rPr>
          <w:b/>
          <w:bCs/>
        </w:rPr>
        <w:t>УТВЕРЖДЕНО</w:t>
      </w:r>
    </w:p>
    <w:p w:rsidR="00595DEA" w:rsidRPr="00595DEA" w:rsidRDefault="00595DEA" w:rsidP="00595DEA">
      <w:pPr>
        <w:pStyle w:val="a7"/>
        <w:tabs>
          <w:tab w:val="left" w:pos="4962"/>
        </w:tabs>
        <w:spacing w:after="0"/>
        <w:ind w:left="5400" w:right="96"/>
      </w:pPr>
      <w:r w:rsidRPr="00595DEA">
        <w:t xml:space="preserve">решением Правления </w:t>
      </w:r>
    </w:p>
    <w:p w:rsidR="00595DEA" w:rsidRPr="00595DEA" w:rsidRDefault="00595DEA" w:rsidP="00595DEA">
      <w:pPr>
        <w:pStyle w:val="a7"/>
        <w:tabs>
          <w:tab w:val="left" w:pos="4962"/>
        </w:tabs>
        <w:spacing w:after="0"/>
        <w:ind w:left="5400" w:right="96"/>
      </w:pPr>
      <w:r w:rsidRPr="00595DEA">
        <w:t>АО «Товарная биржа «Евразийская Торговая Система»</w:t>
      </w:r>
    </w:p>
    <w:p w:rsidR="004B5536" w:rsidRDefault="0048264E" w:rsidP="00595DEA">
      <w:pPr>
        <w:pStyle w:val="a7"/>
        <w:tabs>
          <w:tab w:val="left" w:pos="4962"/>
        </w:tabs>
        <w:spacing w:after="0"/>
        <w:ind w:left="5400" w:right="96"/>
      </w:pPr>
      <w:proofErr w:type="gramStart"/>
      <w:r>
        <w:t>(</w:t>
      </w:r>
      <w:r w:rsidR="00515708">
        <w:t>протокол № 1597 от 18.05.2022г.</w:t>
      </w:r>
      <w:proofErr w:type="gramEnd"/>
    </w:p>
    <w:p w:rsidR="00CA3A28" w:rsidRDefault="004B5536" w:rsidP="00595DEA">
      <w:pPr>
        <w:pStyle w:val="a7"/>
        <w:tabs>
          <w:tab w:val="left" w:pos="4962"/>
        </w:tabs>
        <w:spacing w:after="0"/>
        <w:ind w:left="5400" w:right="96"/>
      </w:pPr>
      <w:r>
        <w:t>протокол № 1603 от 29.06.2022 г.</w:t>
      </w:r>
    </w:p>
    <w:p w:rsidR="004C65B7" w:rsidRPr="00595DEA" w:rsidRDefault="00CA3A28" w:rsidP="00595DEA">
      <w:pPr>
        <w:pStyle w:val="a7"/>
        <w:tabs>
          <w:tab w:val="left" w:pos="4962"/>
        </w:tabs>
        <w:spacing w:after="0"/>
        <w:ind w:left="5400" w:right="96"/>
      </w:pPr>
      <w:r>
        <w:t>протокол №1683 от 06.12.2023 г.</w:t>
      </w:r>
      <w:r w:rsidR="00595DEA" w:rsidRPr="00595DEA">
        <w:t>)</w:t>
      </w:r>
    </w:p>
    <w:p w:rsidR="004C65B7" w:rsidRPr="00595DEA" w:rsidRDefault="004C65B7">
      <w:pPr>
        <w:pStyle w:val="ab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:rsidR="004C65B7" w:rsidRPr="00595DEA" w:rsidRDefault="004C65B7" w:rsidP="000904A3">
      <w:pPr>
        <w:pStyle w:val="ab"/>
        <w:spacing w:before="0" w:after="0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595DEA">
        <w:rPr>
          <w:rFonts w:eastAsia="Arial Unicode MS"/>
          <w:b/>
          <w:bCs/>
          <w:color w:val="auto"/>
          <w:sz w:val="24"/>
          <w:szCs w:val="24"/>
        </w:rPr>
        <w:t xml:space="preserve">СПЕЦИФИКАЦИЯ </w:t>
      </w:r>
    </w:p>
    <w:p w:rsidR="000904A3" w:rsidRDefault="006F3AC4" w:rsidP="000904A3">
      <w:pPr>
        <w:pStyle w:val="ab"/>
        <w:spacing w:before="0" w:after="0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6F3AC4">
        <w:rPr>
          <w:rFonts w:eastAsia="Arial Unicode MS"/>
          <w:b/>
          <w:bCs/>
          <w:color w:val="auto"/>
          <w:sz w:val="24"/>
          <w:szCs w:val="24"/>
        </w:rPr>
        <w:t xml:space="preserve">Мука пшеничная хлебопекарная, первый сорт, </w:t>
      </w:r>
      <w:r w:rsidR="000904A3" w:rsidRPr="000904A3">
        <w:rPr>
          <w:rFonts w:eastAsia="Arial Unicode MS"/>
          <w:b/>
          <w:bCs/>
          <w:color w:val="auto"/>
          <w:sz w:val="24"/>
          <w:szCs w:val="24"/>
        </w:rPr>
        <w:t xml:space="preserve">условие поставки – EXW (для биржевых торгов в режиме двойного встречного аукциона)  </w:t>
      </w:r>
    </w:p>
    <w:p w:rsidR="00957365" w:rsidRPr="00595DEA" w:rsidRDefault="00957365" w:rsidP="00957365">
      <w:pPr>
        <w:pStyle w:val="120"/>
        <w:numPr>
          <w:ilvl w:val="0"/>
          <w:numId w:val="4"/>
        </w:numPr>
        <w:tabs>
          <w:tab w:val="clear" w:pos="284"/>
        </w:tabs>
        <w:suppressAutoHyphens w:val="0"/>
        <w:autoSpaceDN w:val="0"/>
        <w:ind w:left="851" w:hanging="851"/>
        <w:rPr>
          <w:rFonts w:ascii="Times New Roman" w:hAnsi="Times New Roman"/>
          <w:sz w:val="24"/>
          <w:szCs w:val="24"/>
        </w:rPr>
      </w:pPr>
      <w:r w:rsidRPr="00595DEA">
        <w:rPr>
          <w:rFonts w:ascii="Times New Roman" w:hAnsi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0"/>
      </w:tblGrid>
      <w:tr w:rsidR="00957365" w:rsidRPr="00595DEA" w:rsidTr="00ED6E27">
        <w:tc>
          <w:tcPr>
            <w:tcW w:w="2235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EA">
              <w:rPr>
                <w:rFonts w:ascii="Times New Roman" w:hAnsi="Times New Roman" w:cs="Times New Roman"/>
                <w:b/>
                <w:sz w:val="24"/>
                <w:szCs w:val="24"/>
              </w:rPr>
              <w:t>Биржа (ЕТС) –</w:t>
            </w:r>
          </w:p>
        </w:tc>
        <w:tc>
          <w:tcPr>
            <w:tcW w:w="7080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 «Евразийская Торговая Система».</w:t>
            </w:r>
          </w:p>
        </w:tc>
      </w:tr>
      <w:tr w:rsidR="00957365" w:rsidRPr="00595DEA" w:rsidTr="00982E91">
        <w:trPr>
          <w:trHeight w:val="545"/>
        </w:trPr>
        <w:tc>
          <w:tcPr>
            <w:tcW w:w="2235" w:type="dxa"/>
          </w:tcPr>
          <w:p w:rsidR="00957365" w:rsidRPr="00595DEA" w:rsidRDefault="00957365" w:rsidP="004C65B7">
            <w:pPr>
              <w:pStyle w:val="ab"/>
              <w:spacing w:before="240" w:after="0"/>
              <w:ind w:right="-6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595DEA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7080" w:type="dxa"/>
          </w:tcPr>
          <w:p w:rsidR="00957365" w:rsidRPr="00595DEA" w:rsidRDefault="00957365" w:rsidP="006F3AC4">
            <w:pPr>
              <w:pStyle w:val="ab"/>
              <w:spacing w:before="240" w:after="0"/>
              <w:ind w:right="-6"/>
              <w:jc w:val="both"/>
              <w:rPr>
                <w:sz w:val="24"/>
                <w:szCs w:val="24"/>
                <w:lang w:val="kk-KZ"/>
              </w:rPr>
            </w:pPr>
            <w:r w:rsidRPr="00595DEA">
              <w:rPr>
                <w:sz w:val="24"/>
                <w:szCs w:val="24"/>
              </w:rPr>
              <w:t xml:space="preserve">настоящая спецификация </w:t>
            </w:r>
            <w:r w:rsidR="006F3AC4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муки пшеничной</w:t>
            </w:r>
            <w:r w:rsidR="006F3AC4" w:rsidRPr="006F3AC4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 w:rsidR="006F3AC4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первого сорта</w:t>
            </w:r>
          </w:p>
        </w:tc>
      </w:tr>
      <w:tr w:rsidR="00957365" w:rsidRPr="00595DEA" w:rsidTr="00ED6E27">
        <w:tc>
          <w:tcPr>
            <w:tcW w:w="2235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5D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7080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595DEA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57365" w:rsidRPr="00595DEA" w:rsidTr="00ED6E27">
        <w:tc>
          <w:tcPr>
            <w:tcW w:w="2235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5D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7080" w:type="dxa"/>
          </w:tcPr>
          <w:p w:rsidR="00957365" w:rsidRPr="00595DEA" w:rsidRDefault="00200141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595DEA">
              <w:rPr>
                <w:rFonts w:ascii="Times New Roman" w:hAnsi="Times New Roman" w:cs="Times New Roman"/>
                <w:sz w:val="24"/>
                <w:szCs w:val="24"/>
              </w:rPr>
              <w:t>Правила торговли АО «Товарная биржа «ЕТС»</w:t>
            </w:r>
          </w:p>
        </w:tc>
      </w:tr>
      <w:tr w:rsidR="00957365" w:rsidRPr="00595DEA" w:rsidTr="00ED6E27">
        <w:tc>
          <w:tcPr>
            <w:tcW w:w="2235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5D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7080" w:type="dxa"/>
          </w:tcPr>
          <w:p w:rsidR="00957365" w:rsidRPr="00595DEA" w:rsidRDefault="00200141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595DEA">
              <w:rPr>
                <w:rFonts w:ascii="Times New Roman" w:hAnsi="Times New Roman" w:cs="Times New Roman"/>
                <w:sz w:val="24"/>
                <w:szCs w:val="24"/>
              </w:rPr>
              <w:t>Правила клиринга ТОО «Клиринговый центр ЕТС»</w:t>
            </w:r>
          </w:p>
        </w:tc>
      </w:tr>
      <w:tr w:rsidR="00957365" w:rsidRPr="00595DEA" w:rsidTr="00ED6E27">
        <w:tc>
          <w:tcPr>
            <w:tcW w:w="2235" w:type="dxa"/>
          </w:tcPr>
          <w:p w:rsidR="00957365" w:rsidRPr="00595DEA" w:rsidRDefault="004314E0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7080" w:type="dxa"/>
          </w:tcPr>
          <w:p w:rsidR="00957365" w:rsidRPr="00595DEA" w:rsidRDefault="00C034D0" w:rsidP="004314E0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Двойнной встречный аукцион</w:t>
            </w:r>
          </w:p>
        </w:tc>
      </w:tr>
      <w:tr w:rsidR="00957365" w:rsidRPr="00595DEA" w:rsidTr="00ED6E27">
        <w:tc>
          <w:tcPr>
            <w:tcW w:w="2235" w:type="dxa"/>
          </w:tcPr>
          <w:p w:rsidR="00957365" w:rsidRPr="00595DEA" w:rsidRDefault="00957365" w:rsidP="004C65B7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D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Товар</w:t>
            </w:r>
            <w:r w:rsidRPr="0059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7080" w:type="dxa"/>
          </w:tcPr>
          <w:p w:rsidR="00957365" w:rsidRPr="00595DEA" w:rsidRDefault="006F3AC4" w:rsidP="00957365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мука пшеничная</w:t>
            </w:r>
            <w:r w:rsidRPr="006F3AC4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первого сорта</w:t>
            </w:r>
            <w:r w:rsidR="00957365" w:rsidRPr="00595DEA">
              <w:rPr>
                <w:rFonts w:ascii="Times New Roman" w:hAnsi="Times New Roman" w:cs="Times New Roman"/>
                <w:sz w:val="24"/>
                <w:szCs w:val="24"/>
              </w:rPr>
              <w:t>, качественные характеристики: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828"/>
            </w:tblGrid>
            <w:tr w:rsidR="00957365" w:rsidRPr="00C034D0" w:rsidTr="00C22E3F">
              <w:tc>
                <w:tcPr>
                  <w:tcW w:w="2863" w:type="dxa"/>
                  <w:shd w:val="clear" w:color="auto" w:fill="D9D9D9"/>
                  <w:vAlign w:val="center"/>
                </w:tcPr>
                <w:p w:rsidR="00957365" w:rsidRPr="00C034D0" w:rsidRDefault="00957365" w:rsidP="004C65B7">
                  <w:pPr>
                    <w:keepNext/>
                    <w:snapToGrid w:val="0"/>
                    <w:spacing w:before="21" w:line="0" w:lineRule="atLeast"/>
                    <w:jc w:val="center"/>
                    <w:rPr>
                      <w:bCs/>
                      <w:color w:val="262626"/>
                      <w:sz w:val="22"/>
                    </w:rPr>
                  </w:pPr>
                  <w:r w:rsidRPr="00C034D0">
                    <w:rPr>
                      <w:bCs/>
                      <w:color w:val="262626"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957365" w:rsidRPr="00C034D0" w:rsidRDefault="00957365" w:rsidP="004C65B7">
                  <w:pPr>
                    <w:keepNext/>
                    <w:snapToGrid w:val="0"/>
                    <w:spacing w:before="21" w:line="0" w:lineRule="atLeast"/>
                    <w:jc w:val="center"/>
                    <w:rPr>
                      <w:rFonts w:eastAsia="Arial"/>
                      <w:color w:val="000000"/>
                      <w:sz w:val="22"/>
                    </w:rPr>
                  </w:pPr>
                  <w:r w:rsidRPr="00C034D0">
                    <w:rPr>
                      <w:bCs/>
                      <w:color w:val="262626"/>
                      <w:sz w:val="22"/>
                    </w:rPr>
                    <w:t>Характеристика и норма</w:t>
                  </w:r>
                </w:p>
              </w:tc>
            </w:tr>
            <w:tr w:rsidR="00C22E3F" w:rsidRPr="00C034D0" w:rsidTr="00C22E3F">
              <w:tc>
                <w:tcPr>
                  <w:tcW w:w="2863" w:type="dxa"/>
                  <w:shd w:val="clear" w:color="auto" w:fill="auto"/>
                </w:tcPr>
                <w:p w:rsidR="00C22E3F" w:rsidRPr="00C034D0" w:rsidRDefault="00C22E3F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Состояние, цвет, запах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22E3F" w:rsidRPr="00C034D0" w:rsidRDefault="00C22E3F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 здор</w:t>
                  </w:r>
                  <w:r w:rsidR="00956C34"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ов</w:t>
                  </w: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ом, не греющемся состоянии, со свойственным цветом, запахом, без зараженности.</w:t>
                  </w:r>
                </w:p>
              </w:tc>
            </w:tr>
            <w:tr w:rsidR="00C22E3F" w:rsidRPr="00C034D0" w:rsidTr="00C22E3F">
              <w:tc>
                <w:tcPr>
                  <w:tcW w:w="2863" w:type="dxa"/>
                  <w:shd w:val="clear" w:color="auto" w:fill="auto"/>
                </w:tcPr>
                <w:p w:rsidR="00C22E3F" w:rsidRPr="00C034D0" w:rsidRDefault="006F3AC4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Цвет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22E3F" w:rsidRPr="00C034D0" w:rsidRDefault="00C034D0" w:rsidP="00C034D0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gramStart"/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Б</w:t>
                  </w:r>
                  <w:r w:rsidR="006F3AC4"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елый</w:t>
                  </w:r>
                  <w:proofErr w:type="gramEnd"/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или с белый желтоватым оттенком</w:t>
                  </w:r>
                </w:p>
              </w:tc>
            </w:tr>
            <w:tr w:rsidR="00C22E3F" w:rsidRPr="00C034D0" w:rsidTr="00C22E3F">
              <w:tc>
                <w:tcPr>
                  <w:tcW w:w="2863" w:type="dxa"/>
                  <w:shd w:val="clear" w:color="auto" w:fill="auto"/>
                </w:tcPr>
                <w:p w:rsidR="006F3AC4" w:rsidRPr="00C034D0" w:rsidRDefault="00E10369" w:rsidP="006F3AC4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Массовая </w:t>
                  </w:r>
                  <w:r w:rsidR="006F3AC4"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доля клейковины, %</w:t>
                  </w:r>
                </w:p>
                <w:p w:rsidR="00C22E3F" w:rsidRPr="00C034D0" w:rsidRDefault="00C22E3F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C22E3F" w:rsidRPr="00C034D0" w:rsidRDefault="006F3AC4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</w:t>
                  </w:r>
                </w:p>
              </w:tc>
            </w:tr>
            <w:tr w:rsidR="00C22E3F" w:rsidRPr="00C034D0" w:rsidTr="00C22E3F">
              <w:tc>
                <w:tcPr>
                  <w:tcW w:w="2863" w:type="dxa"/>
                  <w:shd w:val="clear" w:color="auto" w:fill="auto"/>
                </w:tcPr>
                <w:p w:rsidR="00C22E3F" w:rsidRPr="00C034D0" w:rsidRDefault="00C22E3F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Влажность, %, не более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22E3F" w:rsidRPr="00C034D0" w:rsidRDefault="00C034D0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15,5</w:t>
                  </w:r>
                </w:p>
              </w:tc>
            </w:tr>
            <w:tr w:rsidR="00C22E3F" w:rsidRPr="00C034D0" w:rsidTr="00C22E3F">
              <w:tc>
                <w:tcPr>
                  <w:tcW w:w="2863" w:type="dxa"/>
                  <w:shd w:val="clear" w:color="auto" w:fill="auto"/>
                </w:tcPr>
                <w:p w:rsidR="00C22E3F" w:rsidRPr="00C034D0" w:rsidRDefault="006F3AC4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Белизна, %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22E3F" w:rsidRPr="00C034D0" w:rsidRDefault="00C034D0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36</w:t>
                  </w:r>
                </w:p>
              </w:tc>
            </w:tr>
            <w:tr w:rsidR="00C034D0" w:rsidRPr="00C034D0" w:rsidTr="00C22E3F">
              <w:tc>
                <w:tcPr>
                  <w:tcW w:w="2863" w:type="dxa"/>
                  <w:shd w:val="clear" w:color="auto" w:fill="auto"/>
                </w:tcPr>
                <w:p w:rsidR="00C034D0" w:rsidRPr="00C034D0" w:rsidRDefault="00C034D0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Зольность, не более в пересчете на сухое вещество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034D0" w:rsidRPr="00C034D0" w:rsidRDefault="00C034D0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0,75 %</w:t>
                  </w:r>
                </w:p>
              </w:tc>
            </w:tr>
            <w:tr w:rsidR="00C22E3F" w:rsidRPr="00C034D0" w:rsidTr="00C22E3F">
              <w:tc>
                <w:tcPr>
                  <w:tcW w:w="2863" w:type="dxa"/>
                  <w:shd w:val="clear" w:color="auto" w:fill="auto"/>
                </w:tcPr>
                <w:p w:rsidR="00C22E3F" w:rsidRPr="00C034D0" w:rsidRDefault="00C22E3F" w:rsidP="00C22E3F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Остальные качественные показатели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22E3F" w:rsidRPr="00C034D0" w:rsidRDefault="00C22E3F" w:rsidP="00C034D0">
                  <w:pPr>
                    <w:pStyle w:val="a"/>
                    <w:numPr>
                      <w:ilvl w:val="0"/>
                      <w:numId w:val="0"/>
                    </w:numPr>
                    <w:spacing w:before="60" w:after="0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в пределах норм, установленных </w:t>
                  </w:r>
                  <w:proofErr w:type="gramStart"/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СТ</w:t>
                  </w:r>
                  <w:proofErr w:type="gramEnd"/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РК </w:t>
                  </w:r>
                  <w:r w:rsidR="00C034D0"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1482-2005</w:t>
                  </w:r>
                  <w:r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для поставляемой </w:t>
                  </w:r>
                  <w:r w:rsidR="006F3AC4" w:rsidRPr="00C034D0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муки пшеничной первого сорта</w:t>
                  </w:r>
                </w:p>
              </w:tc>
            </w:tr>
          </w:tbl>
          <w:p w:rsidR="00957365" w:rsidRPr="00595DEA" w:rsidRDefault="00957365" w:rsidP="00957365">
            <w:pPr>
              <w:pStyle w:val="a"/>
              <w:numPr>
                <w:ilvl w:val="0"/>
                <w:numId w:val="0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7365" w:rsidRPr="00595DEA" w:rsidRDefault="00957365" w:rsidP="00957365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595DEA">
        <w:rPr>
          <w:rFonts w:ascii="Times New Roman" w:hAnsi="Times New Roman" w:cs="Times New Roman"/>
          <w:sz w:val="24"/>
          <w:szCs w:val="24"/>
        </w:rPr>
        <w:t>Термины, прямо не указанные в настоящей Спецификации, понимаются в соответствии с Правилами торговли, Правилами клиринга, законодательством Республики Казахстан.</w:t>
      </w:r>
    </w:p>
    <w:p w:rsidR="00957365" w:rsidRPr="00595DEA" w:rsidRDefault="00957365" w:rsidP="00957365">
      <w:pPr>
        <w:pStyle w:val="120"/>
        <w:numPr>
          <w:ilvl w:val="0"/>
          <w:numId w:val="4"/>
        </w:numPr>
        <w:tabs>
          <w:tab w:val="clear" w:pos="284"/>
        </w:tabs>
        <w:suppressAutoHyphens w:val="0"/>
        <w:autoSpaceDN w:val="0"/>
        <w:ind w:left="851" w:hanging="851"/>
        <w:rPr>
          <w:rFonts w:ascii="Times New Roman" w:hAnsi="Times New Roman"/>
          <w:sz w:val="24"/>
          <w:szCs w:val="24"/>
        </w:rPr>
      </w:pPr>
      <w:r w:rsidRPr="00595DEA">
        <w:rPr>
          <w:rFonts w:ascii="Times New Roman" w:hAnsi="Times New Roman"/>
          <w:sz w:val="24"/>
          <w:szCs w:val="24"/>
        </w:rPr>
        <w:t>Общие положения</w:t>
      </w:r>
    </w:p>
    <w:p w:rsidR="00957365" w:rsidRPr="00595DEA" w:rsidRDefault="00957365" w:rsidP="00C034D0">
      <w:pPr>
        <w:jc w:val="both"/>
      </w:pPr>
      <w:r w:rsidRPr="00595DEA">
        <w:t xml:space="preserve">Код товара: </w:t>
      </w:r>
      <w:bookmarkStart w:id="0" w:name="_GoBack"/>
      <w:r w:rsidR="00406014">
        <w:rPr>
          <w:lang w:val="en-US"/>
        </w:rPr>
        <w:t>F</w:t>
      </w:r>
      <w:r w:rsidR="00406014" w:rsidRPr="00406014">
        <w:t>1</w:t>
      </w:r>
      <w:r w:rsidR="00E563DC">
        <w:rPr>
          <w:lang w:val="en-US"/>
        </w:rPr>
        <w:t>D</w:t>
      </w:r>
      <w:r w:rsidR="000E63CD">
        <w:rPr>
          <w:lang w:val="en-US"/>
        </w:rPr>
        <w:t>DAA</w:t>
      </w:r>
      <w:r w:rsidRPr="00595DEA">
        <w:t xml:space="preserve"> — </w:t>
      </w:r>
      <w:r w:rsidR="00406014" w:rsidRPr="00406014">
        <w:t>Мука пшеничная хлебопекарная, первый сорт</w:t>
      </w:r>
      <w:proofErr w:type="gramStart"/>
      <w:r w:rsidR="00406014" w:rsidRPr="00406014">
        <w:t xml:space="preserve">, </w:t>
      </w:r>
      <w:r w:rsidR="00C034D0">
        <w:t xml:space="preserve"> </w:t>
      </w:r>
      <w:r w:rsidR="00406014" w:rsidRPr="00406014">
        <w:t>условия</w:t>
      </w:r>
      <w:proofErr w:type="gramEnd"/>
      <w:r w:rsidR="00406014" w:rsidRPr="00406014">
        <w:t xml:space="preserve"> поставки – </w:t>
      </w:r>
      <w:r w:rsidR="000904A3" w:rsidRPr="000904A3">
        <w:rPr>
          <w:color w:val="000000"/>
        </w:rPr>
        <w:t>EXW</w:t>
      </w:r>
      <w:bookmarkEnd w:id="0"/>
      <w:r w:rsidR="00D82CE9" w:rsidRPr="00406014">
        <w:t>;</w:t>
      </w:r>
    </w:p>
    <w:p w:rsidR="00957365" w:rsidRPr="007C626D" w:rsidRDefault="00200141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lastRenderedPageBreak/>
        <w:t>Торговый л</w:t>
      </w:r>
      <w:r w:rsidR="00957365" w:rsidRPr="007C626D">
        <w:rPr>
          <w:rFonts w:ascii="Times New Roman" w:hAnsi="Times New Roman"/>
          <w:sz w:val="24"/>
          <w:szCs w:val="24"/>
        </w:rPr>
        <w:t>от составляет</w:t>
      </w:r>
      <w:r w:rsidR="00DD6D03" w:rsidRPr="007C626D">
        <w:rPr>
          <w:rFonts w:ascii="Times New Roman" w:hAnsi="Times New Roman"/>
          <w:sz w:val="24"/>
          <w:szCs w:val="24"/>
        </w:rPr>
        <w:t xml:space="preserve"> </w:t>
      </w:r>
      <w:r w:rsidR="00884C47" w:rsidRPr="007C626D">
        <w:rPr>
          <w:rFonts w:ascii="Times New Roman" w:hAnsi="Times New Roman"/>
          <w:sz w:val="24"/>
          <w:szCs w:val="24"/>
        </w:rPr>
        <w:t>–</w:t>
      </w:r>
      <w:r w:rsidR="00DD6D03" w:rsidRPr="007C626D">
        <w:rPr>
          <w:rFonts w:ascii="Times New Roman" w:hAnsi="Times New Roman"/>
          <w:sz w:val="24"/>
          <w:szCs w:val="24"/>
        </w:rPr>
        <w:t xml:space="preserve"> </w:t>
      </w:r>
      <w:r w:rsidR="00F218D9">
        <w:rPr>
          <w:rFonts w:ascii="Times New Roman" w:hAnsi="Times New Roman"/>
          <w:sz w:val="24"/>
          <w:szCs w:val="24"/>
        </w:rPr>
        <w:t>1</w:t>
      </w:r>
      <w:r w:rsidR="00884C47" w:rsidRPr="007C626D">
        <w:rPr>
          <w:rFonts w:ascii="Times New Roman" w:hAnsi="Times New Roman"/>
          <w:sz w:val="24"/>
          <w:szCs w:val="24"/>
        </w:rPr>
        <w:t xml:space="preserve"> </w:t>
      </w:r>
      <w:r w:rsidR="00F218D9">
        <w:rPr>
          <w:rFonts w:ascii="Times New Roman" w:hAnsi="Times New Roman"/>
          <w:sz w:val="24"/>
          <w:szCs w:val="24"/>
        </w:rPr>
        <w:t>метрическая</w:t>
      </w:r>
      <w:r w:rsidR="00DD6D03" w:rsidRPr="007C626D">
        <w:rPr>
          <w:rFonts w:ascii="Times New Roman" w:hAnsi="Times New Roman"/>
          <w:sz w:val="24"/>
          <w:szCs w:val="24"/>
        </w:rPr>
        <w:t xml:space="preserve"> тонн</w:t>
      </w:r>
      <w:r w:rsidR="00F218D9">
        <w:rPr>
          <w:rFonts w:ascii="Times New Roman" w:hAnsi="Times New Roman"/>
          <w:sz w:val="24"/>
          <w:szCs w:val="24"/>
        </w:rPr>
        <w:t>а</w:t>
      </w:r>
      <w:r w:rsidR="00957365" w:rsidRPr="007C626D">
        <w:rPr>
          <w:rFonts w:ascii="Times New Roman" w:hAnsi="Times New Roman"/>
          <w:sz w:val="24"/>
          <w:szCs w:val="24"/>
        </w:rPr>
        <w:t>;</w:t>
      </w:r>
    </w:p>
    <w:p w:rsidR="002D2838" w:rsidRPr="007C626D" w:rsidRDefault="002D2838" w:rsidP="002D2838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Минимальн</w:t>
      </w:r>
      <w:r w:rsidR="00200141" w:rsidRPr="007C626D">
        <w:rPr>
          <w:rFonts w:ascii="Times New Roman" w:hAnsi="Times New Roman"/>
          <w:sz w:val="24"/>
          <w:szCs w:val="24"/>
        </w:rPr>
        <w:t xml:space="preserve">ый объем поставочной партии – </w:t>
      </w:r>
      <w:r w:rsidR="00F218D9">
        <w:rPr>
          <w:rFonts w:ascii="Times New Roman" w:hAnsi="Times New Roman"/>
          <w:sz w:val="24"/>
          <w:szCs w:val="24"/>
        </w:rPr>
        <w:t>1</w:t>
      </w:r>
      <w:r w:rsidR="00F218D9" w:rsidRPr="007C626D">
        <w:rPr>
          <w:rFonts w:ascii="Times New Roman" w:hAnsi="Times New Roman"/>
          <w:sz w:val="24"/>
          <w:szCs w:val="24"/>
        </w:rPr>
        <w:t xml:space="preserve"> </w:t>
      </w:r>
      <w:r w:rsidR="00F218D9">
        <w:rPr>
          <w:rFonts w:ascii="Times New Roman" w:hAnsi="Times New Roman"/>
          <w:sz w:val="24"/>
          <w:szCs w:val="24"/>
        </w:rPr>
        <w:t>метрическая</w:t>
      </w:r>
      <w:r w:rsidR="00F218D9" w:rsidRPr="007C626D">
        <w:rPr>
          <w:rFonts w:ascii="Times New Roman" w:hAnsi="Times New Roman"/>
          <w:sz w:val="24"/>
          <w:szCs w:val="24"/>
        </w:rPr>
        <w:t xml:space="preserve"> тонн</w:t>
      </w:r>
      <w:r w:rsidR="00F218D9">
        <w:rPr>
          <w:rFonts w:ascii="Times New Roman" w:hAnsi="Times New Roman"/>
          <w:sz w:val="24"/>
          <w:szCs w:val="24"/>
        </w:rPr>
        <w:t>а</w:t>
      </w:r>
      <w:r w:rsidRPr="007C626D">
        <w:rPr>
          <w:rFonts w:ascii="Times New Roman" w:hAnsi="Times New Roman"/>
          <w:sz w:val="24"/>
          <w:szCs w:val="24"/>
        </w:rPr>
        <w:t xml:space="preserve">;  </w:t>
      </w:r>
    </w:p>
    <w:p w:rsidR="00957365" w:rsidRPr="00595DEA" w:rsidRDefault="000E63CD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– мешок 50 кг</w:t>
      </w:r>
      <w:r w:rsidR="00957365" w:rsidRPr="00595DEA">
        <w:rPr>
          <w:rFonts w:ascii="Times New Roman" w:hAnsi="Times New Roman"/>
          <w:sz w:val="24"/>
          <w:szCs w:val="24"/>
        </w:rPr>
        <w:t>;</w:t>
      </w:r>
    </w:p>
    <w:p w:rsidR="00957365" w:rsidRPr="00595DEA" w:rsidRDefault="00957365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595DEA">
        <w:rPr>
          <w:rFonts w:ascii="Times New Roman" w:hAnsi="Times New Roman"/>
          <w:sz w:val="24"/>
          <w:szCs w:val="24"/>
        </w:rPr>
        <w:t>Оплата товара производится в 100% размере от суммы сделки на банковский счет</w:t>
      </w:r>
      <w:r w:rsidR="00200141" w:rsidRPr="00595DEA">
        <w:rPr>
          <w:rFonts w:ascii="Times New Roman" w:hAnsi="Times New Roman"/>
          <w:sz w:val="24"/>
          <w:szCs w:val="24"/>
        </w:rPr>
        <w:t xml:space="preserve"> Клирингового центра в течение </w:t>
      </w:r>
      <w:r w:rsidR="00C034D0">
        <w:rPr>
          <w:rFonts w:ascii="Times New Roman" w:hAnsi="Times New Roman"/>
          <w:sz w:val="24"/>
          <w:szCs w:val="24"/>
        </w:rPr>
        <w:t>5</w:t>
      </w:r>
      <w:r w:rsidRPr="00595DEA">
        <w:rPr>
          <w:rFonts w:ascii="Times New Roman" w:hAnsi="Times New Roman"/>
          <w:sz w:val="24"/>
          <w:szCs w:val="24"/>
        </w:rPr>
        <w:t xml:space="preserve"> (</w:t>
      </w:r>
      <w:r w:rsidR="001D1619" w:rsidRPr="00595DEA">
        <w:rPr>
          <w:rFonts w:ascii="Times New Roman" w:hAnsi="Times New Roman"/>
          <w:sz w:val="24"/>
          <w:szCs w:val="24"/>
        </w:rPr>
        <w:t>трех</w:t>
      </w:r>
      <w:r w:rsidRPr="00595DEA">
        <w:rPr>
          <w:rFonts w:ascii="Times New Roman" w:hAnsi="Times New Roman"/>
          <w:sz w:val="24"/>
          <w:szCs w:val="24"/>
        </w:rPr>
        <w:t xml:space="preserve">) </w:t>
      </w:r>
      <w:r w:rsidR="00E86C12" w:rsidRPr="00595DEA">
        <w:rPr>
          <w:rFonts w:ascii="Times New Roman" w:hAnsi="Times New Roman"/>
          <w:sz w:val="24"/>
          <w:szCs w:val="24"/>
        </w:rPr>
        <w:t>рабочих</w:t>
      </w:r>
      <w:r w:rsidRPr="00595DEA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595DEA">
        <w:rPr>
          <w:rFonts w:ascii="Times New Roman" w:hAnsi="Times New Roman"/>
          <w:sz w:val="24"/>
          <w:szCs w:val="24"/>
        </w:rPr>
        <w:t>с даты</w:t>
      </w:r>
      <w:r w:rsidR="007C48DF" w:rsidRPr="00595DEA">
        <w:rPr>
          <w:rFonts w:ascii="Times New Roman" w:hAnsi="Times New Roman"/>
          <w:sz w:val="24"/>
          <w:szCs w:val="24"/>
        </w:rPr>
        <w:t xml:space="preserve"> заключения</w:t>
      </w:r>
      <w:proofErr w:type="gramEnd"/>
      <w:r w:rsidR="007C48DF" w:rsidRPr="00595DEA">
        <w:rPr>
          <w:rFonts w:ascii="Times New Roman" w:hAnsi="Times New Roman"/>
          <w:sz w:val="24"/>
          <w:szCs w:val="24"/>
        </w:rPr>
        <w:t xml:space="preserve"> биржевой </w:t>
      </w:r>
      <w:r w:rsidRPr="00595DEA">
        <w:rPr>
          <w:rFonts w:ascii="Times New Roman" w:hAnsi="Times New Roman"/>
          <w:sz w:val="24"/>
          <w:szCs w:val="24"/>
        </w:rPr>
        <w:t>сделки;</w:t>
      </w:r>
    </w:p>
    <w:p w:rsidR="00957365" w:rsidRPr="00595DEA" w:rsidRDefault="00957365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595DEA">
        <w:rPr>
          <w:rFonts w:ascii="Times New Roman" w:hAnsi="Times New Roman"/>
          <w:sz w:val="24"/>
          <w:szCs w:val="24"/>
        </w:rPr>
        <w:t xml:space="preserve">Цена Товара указывается в тенге, </w:t>
      </w:r>
      <w:r w:rsidR="00E563DC">
        <w:rPr>
          <w:rFonts w:ascii="Times New Roman" w:hAnsi="Times New Roman"/>
          <w:sz w:val="24"/>
          <w:szCs w:val="24"/>
        </w:rPr>
        <w:t>с учетом</w:t>
      </w:r>
      <w:r w:rsidRPr="00595DEA">
        <w:rPr>
          <w:rFonts w:ascii="Times New Roman" w:hAnsi="Times New Roman"/>
          <w:sz w:val="24"/>
          <w:szCs w:val="24"/>
        </w:rPr>
        <w:t xml:space="preserve"> НДС;</w:t>
      </w:r>
    </w:p>
    <w:p w:rsidR="00957365" w:rsidRPr="00595DEA" w:rsidRDefault="00957365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595DEA">
        <w:rPr>
          <w:rFonts w:ascii="Times New Roman" w:hAnsi="Times New Roman"/>
          <w:sz w:val="24"/>
          <w:szCs w:val="24"/>
        </w:rPr>
        <w:t>Транспорт – железнодорожный</w:t>
      </w:r>
      <w:r w:rsidR="00C034D0">
        <w:rPr>
          <w:rFonts w:ascii="Times New Roman" w:hAnsi="Times New Roman"/>
          <w:sz w:val="24"/>
          <w:szCs w:val="24"/>
        </w:rPr>
        <w:t>/автотранспорт</w:t>
      </w:r>
      <w:r w:rsidRPr="00595DEA">
        <w:rPr>
          <w:rFonts w:ascii="Times New Roman" w:hAnsi="Times New Roman"/>
          <w:sz w:val="24"/>
          <w:szCs w:val="24"/>
        </w:rPr>
        <w:t>;</w:t>
      </w:r>
    </w:p>
    <w:p w:rsidR="000904A3" w:rsidRPr="002942C7" w:rsidRDefault="000904A3" w:rsidP="000904A3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2942C7">
        <w:rPr>
          <w:rFonts w:ascii="Times New Roman" w:hAnsi="Times New Roman"/>
          <w:sz w:val="24"/>
          <w:szCs w:val="24"/>
        </w:rPr>
        <w:t xml:space="preserve">Условия поставки – EXW, со складов находящихся в </w:t>
      </w:r>
      <w:proofErr w:type="spellStart"/>
      <w:r w:rsidRPr="002942C7">
        <w:rPr>
          <w:rFonts w:ascii="Times New Roman" w:hAnsi="Times New Roman"/>
          <w:sz w:val="24"/>
          <w:szCs w:val="24"/>
        </w:rPr>
        <w:t>Костанайской</w:t>
      </w:r>
      <w:proofErr w:type="spellEnd"/>
      <w:r w:rsidRPr="002942C7">
        <w:rPr>
          <w:rFonts w:ascii="Times New Roman" w:hAnsi="Times New Roman"/>
          <w:sz w:val="24"/>
          <w:szCs w:val="24"/>
        </w:rPr>
        <w:t xml:space="preserve"> области;</w:t>
      </w:r>
    </w:p>
    <w:p w:rsidR="007F232F" w:rsidRPr="00062E87" w:rsidRDefault="007F232F" w:rsidP="007F232F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2942C7">
        <w:rPr>
          <w:rFonts w:ascii="Times New Roman" w:hAnsi="Times New Roman"/>
          <w:sz w:val="24"/>
          <w:szCs w:val="24"/>
        </w:rPr>
        <w:t>Срок</w:t>
      </w:r>
      <w:r w:rsidRPr="007F232F">
        <w:rPr>
          <w:rFonts w:ascii="Times New Roman" w:hAnsi="Times New Roman"/>
          <w:sz w:val="24"/>
          <w:szCs w:val="24"/>
        </w:rPr>
        <w:t xml:space="preserve"> поставки Товара осуществляется в срок, указанный в пункте </w:t>
      </w:r>
      <w:r w:rsidRPr="007F232F">
        <w:rPr>
          <w:rFonts w:ascii="Times New Roman" w:hAnsi="Times New Roman"/>
          <w:sz w:val="24"/>
          <w:szCs w:val="24"/>
        </w:rPr>
        <w:fldChar w:fldCharType="begin"/>
      </w:r>
      <w:r w:rsidRPr="007F232F">
        <w:rPr>
          <w:rFonts w:ascii="Times New Roman" w:hAnsi="Times New Roman"/>
          <w:sz w:val="24"/>
          <w:szCs w:val="24"/>
        </w:rPr>
        <w:instrText xml:space="preserve"> REF _Ref349647362 \r \h  \* MERGEFORMAT </w:instrText>
      </w:r>
      <w:r w:rsidRPr="007F232F">
        <w:rPr>
          <w:rFonts w:ascii="Times New Roman" w:hAnsi="Times New Roman"/>
          <w:sz w:val="24"/>
          <w:szCs w:val="24"/>
        </w:rPr>
      </w:r>
      <w:r w:rsidRPr="007F232F">
        <w:rPr>
          <w:rFonts w:ascii="Times New Roman" w:hAnsi="Times New Roman"/>
          <w:sz w:val="24"/>
          <w:szCs w:val="24"/>
        </w:rPr>
        <w:fldChar w:fldCharType="separate"/>
      </w:r>
      <w:r w:rsidR="00C034D0">
        <w:rPr>
          <w:rFonts w:ascii="Times New Roman" w:hAnsi="Times New Roman"/>
          <w:sz w:val="24"/>
          <w:szCs w:val="24"/>
        </w:rPr>
        <w:t>3.1</w:t>
      </w:r>
      <w:r w:rsidRPr="007F232F">
        <w:rPr>
          <w:rFonts w:ascii="Times New Roman" w:hAnsi="Times New Roman"/>
          <w:sz w:val="24"/>
          <w:szCs w:val="24"/>
        </w:rPr>
        <w:fldChar w:fldCharType="end"/>
      </w:r>
      <w:r w:rsidRPr="007F232F">
        <w:rPr>
          <w:rFonts w:ascii="Times New Roman" w:hAnsi="Times New Roman"/>
          <w:sz w:val="24"/>
          <w:szCs w:val="24"/>
        </w:rPr>
        <w:t xml:space="preserve"> </w:t>
      </w:r>
      <w:r w:rsidRPr="00062E87">
        <w:rPr>
          <w:rFonts w:ascii="Times New Roman" w:hAnsi="Times New Roman"/>
          <w:sz w:val="24"/>
          <w:szCs w:val="24"/>
        </w:rPr>
        <w:t>Спецификации;</w:t>
      </w:r>
    </w:p>
    <w:p w:rsidR="00062E87" w:rsidRPr="00062E87" w:rsidRDefault="00062E87" w:rsidP="00062E87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color w:val="auto"/>
          <w:sz w:val="24"/>
          <w:szCs w:val="24"/>
        </w:rPr>
      </w:pPr>
      <w:r w:rsidRPr="00062E87">
        <w:rPr>
          <w:rFonts w:ascii="Times New Roman" w:hAnsi="Times New Roman"/>
          <w:color w:val="auto"/>
          <w:sz w:val="24"/>
          <w:szCs w:val="24"/>
        </w:rPr>
        <w:t xml:space="preserve">Права Покупателя на Товар подтверждаются: </w:t>
      </w:r>
      <w:r w:rsidRPr="00062E87">
        <w:rPr>
          <w:rFonts w:ascii="Times New Roman" w:hAnsi="Times New Roman"/>
          <w:sz w:val="24"/>
          <w:szCs w:val="24"/>
        </w:rPr>
        <w:t>с момента подписания Акта приема Товара и Накладной на отпуск Товара между Продавцом и Покупателем.</w:t>
      </w:r>
    </w:p>
    <w:p w:rsidR="00957365" w:rsidRPr="007C626D" w:rsidRDefault="00957365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 xml:space="preserve">Размер </w:t>
      </w:r>
      <w:r w:rsidR="00DE4622" w:rsidRPr="007C626D">
        <w:rPr>
          <w:rFonts w:ascii="Times New Roman" w:hAnsi="Times New Roman"/>
          <w:sz w:val="24"/>
          <w:szCs w:val="24"/>
        </w:rPr>
        <w:t xml:space="preserve">биржевого обеспечения </w:t>
      </w:r>
      <w:r w:rsidR="00DE4622" w:rsidRPr="002B4C0C">
        <w:rPr>
          <w:rFonts w:ascii="Times New Roman" w:hAnsi="Times New Roman"/>
          <w:sz w:val="24"/>
          <w:szCs w:val="24"/>
        </w:rPr>
        <w:t xml:space="preserve">– </w:t>
      </w:r>
      <w:r w:rsidR="00406014" w:rsidRPr="002B4C0C">
        <w:rPr>
          <w:rFonts w:ascii="Times New Roman" w:hAnsi="Times New Roman"/>
          <w:sz w:val="24"/>
          <w:szCs w:val="24"/>
        </w:rPr>
        <w:t>1</w:t>
      </w:r>
      <w:r w:rsidR="007C626D" w:rsidRPr="002B4C0C">
        <w:rPr>
          <w:rFonts w:ascii="Times New Roman" w:hAnsi="Times New Roman"/>
          <w:sz w:val="24"/>
          <w:szCs w:val="24"/>
        </w:rPr>
        <w:t xml:space="preserve"> процент</w:t>
      </w:r>
      <w:r w:rsidRPr="002B4C0C">
        <w:rPr>
          <w:rFonts w:ascii="Times New Roman" w:hAnsi="Times New Roman"/>
          <w:sz w:val="24"/>
          <w:szCs w:val="24"/>
        </w:rPr>
        <w:t xml:space="preserve"> от</w:t>
      </w:r>
      <w:r w:rsidRPr="007C626D">
        <w:rPr>
          <w:rFonts w:ascii="Times New Roman" w:hAnsi="Times New Roman"/>
          <w:sz w:val="24"/>
          <w:szCs w:val="24"/>
        </w:rPr>
        <w:t xml:space="preserve"> предполагаемой суммы сделки (заявки);</w:t>
      </w:r>
    </w:p>
    <w:p w:rsidR="00957365" w:rsidRPr="00595DEA" w:rsidRDefault="00957365" w:rsidP="00957365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Биржевая  сделка</w:t>
      </w:r>
      <w:r w:rsidRPr="00595DEA">
        <w:rPr>
          <w:rFonts w:ascii="Times New Roman" w:hAnsi="Times New Roman"/>
          <w:sz w:val="24"/>
          <w:szCs w:val="24"/>
        </w:rPr>
        <w:t xml:space="preserve"> с То</w:t>
      </w:r>
      <w:r w:rsidR="004314E0">
        <w:rPr>
          <w:rFonts w:ascii="Times New Roman" w:hAnsi="Times New Roman"/>
          <w:sz w:val="24"/>
          <w:szCs w:val="24"/>
        </w:rPr>
        <w:t>варом, заключаемая в режиме ДВА</w:t>
      </w:r>
      <w:r w:rsidRPr="00595DEA">
        <w:rPr>
          <w:rFonts w:ascii="Times New Roman" w:hAnsi="Times New Roman"/>
          <w:sz w:val="24"/>
          <w:szCs w:val="24"/>
        </w:rPr>
        <w:t xml:space="preserve"> подлежит оформлению стр</w:t>
      </w:r>
      <w:r w:rsidR="001B2F0F">
        <w:rPr>
          <w:rFonts w:ascii="Times New Roman" w:hAnsi="Times New Roman"/>
          <w:sz w:val="24"/>
          <w:szCs w:val="24"/>
        </w:rPr>
        <w:t xml:space="preserve">ого в соответствии со </w:t>
      </w:r>
      <w:r w:rsidR="0053581F">
        <w:rPr>
          <w:rFonts w:ascii="Times New Roman" w:hAnsi="Times New Roman"/>
          <w:sz w:val="24"/>
          <w:szCs w:val="24"/>
          <w:lang w:val="kk-KZ"/>
        </w:rPr>
        <w:t>Стандартными</w:t>
      </w:r>
      <w:r w:rsidR="001B2F0F">
        <w:rPr>
          <w:rFonts w:ascii="Times New Roman" w:hAnsi="Times New Roman"/>
          <w:sz w:val="24"/>
          <w:szCs w:val="24"/>
        </w:rPr>
        <w:t xml:space="preserve"> форм</w:t>
      </w:r>
      <w:r w:rsidR="001B2F0F">
        <w:rPr>
          <w:rFonts w:ascii="Times New Roman" w:hAnsi="Times New Roman"/>
          <w:sz w:val="24"/>
          <w:szCs w:val="24"/>
          <w:lang w:val="kk-KZ"/>
        </w:rPr>
        <w:t>ам</w:t>
      </w:r>
      <w:r w:rsidR="0053581F">
        <w:rPr>
          <w:rFonts w:ascii="Times New Roman" w:hAnsi="Times New Roman"/>
          <w:sz w:val="24"/>
          <w:szCs w:val="24"/>
          <w:lang w:val="kk-KZ"/>
        </w:rPr>
        <w:t>и</w:t>
      </w:r>
      <w:r w:rsidR="001B2F0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5DEA">
        <w:rPr>
          <w:rFonts w:ascii="Times New Roman" w:hAnsi="Times New Roman"/>
          <w:sz w:val="24"/>
          <w:szCs w:val="24"/>
        </w:rPr>
        <w:t>договор</w:t>
      </w:r>
      <w:r w:rsidR="0053581F">
        <w:rPr>
          <w:rFonts w:ascii="Times New Roman" w:hAnsi="Times New Roman"/>
          <w:sz w:val="24"/>
          <w:szCs w:val="24"/>
          <w:lang w:val="kk-KZ"/>
        </w:rPr>
        <w:t>ов</w:t>
      </w:r>
      <w:r w:rsidRPr="00595DEA">
        <w:rPr>
          <w:rFonts w:ascii="Times New Roman" w:hAnsi="Times New Roman"/>
          <w:sz w:val="24"/>
          <w:szCs w:val="24"/>
        </w:rPr>
        <w:t xml:space="preserve"> </w:t>
      </w:r>
      <w:r w:rsidR="0053581F">
        <w:rPr>
          <w:rFonts w:ascii="Times New Roman" w:hAnsi="Times New Roman"/>
          <w:sz w:val="24"/>
          <w:szCs w:val="24"/>
          <w:lang w:val="kk-KZ"/>
        </w:rPr>
        <w:t>реализации</w:t>
      </w:r>
      <w:r w:rsidRPr="00595DEA">
        <w:rPr>
          <w:rFonts w:ascii="Times New Roman" w:hAnsi="Times New Roman"/>
          <w:sz w:val="24"/>
          <w:szCs w:val="24"/>
        </w:rPr>
        <w:t>, являющейся приложением № 1</w:t>
      </w:r>
      <w:r w:rsidR="001B2F0F">
        <w:rPr>
          <w:rFonts w:ascii="Times New Roman" w:hAnsi="Times New Roman"/>
          <w:sz w:val="24"/>
          <w:szCs w:val="24"/>
          <w:lang w:val="kk-KZ"/>
        </w:rPr>
        <w:t>-2</w:t>
      </w:r>
      <w:r w:rsidRPr="00595DEA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DE4622" w:rsidRPr="00595DEA" w:rsidRDefault="00DE4622" w:rsidP="00DE4622">
      <w:pPr>
        <w:pStyle w:val="1200"/>
        <w:numPr>
          <w:ilvl w:val="0"/>
          <w:numId w:val="0"/>
        </w:numPr>
        <w:suppressAutoHyphens w:val="0"/>
        <w:autoSpaceDN w:val="0"/>
        <w:ind w:left="851"/>
        <w:rPr>
          <w:rFonts w:ascii="Times New Roman" w:hAnsi="Times New Roman"/>
          <w:sz w:val="24"/>
          <w:szCs w:val="24"/>
        </w:rPr>
      </w:pPr>
    </w:p>
    <w:p w:rsidR="00DE4622" w:rsidRPr="00595DEA" w:rsidRDefault="00DE4622" w:rsidP="00DE4622">
      <w:pPr>
        <w:pStyle w:val="120"/>
        <w:numPr>
          <w:ilvl w:val="0"/>
          <w:numId w:val="4"/>
        </w:numPr>
        <w:tabs>
          <w:tab w:val="clear" w:pos="284"/>
        </w:tabs>
        <w:suppressAutoHyphens w:val="0"/>
        <w:autoSpaceDN w:val="0"/>
        <w:ind w:left="851" w:hanging="851"/>
        <w:rPr>
          <w:rFonts w:ascii="Times New Roman" w:hAnsi="Times New Roman"/>
          <w:sz w:val="24"/>
          <w:szCs w:val="24"/>
        </w:rPr>
      </w:pPr>
      <w:r w:rsidRPr="00595DEA">
        <w:rPr>
          <w:rFonts w:ascii="Times New Roman" w:hAnsi="Times New Roman"/>
          <w:sz w:val="24"/>
          <w:szCs w:val="24"/>
        </w:rPr>
        <w:t xml:space="preserve">Сроки оплаты и поставки товара по сделке </w:t>
      </w:r>
    </w:p>
    <w:p w:rsidR="00DE4622" w:rsidRPr="00595DEA" w:rsidRDefault="00DE4622" w:rsidP="00DE4622"/>
    <w:p w:rsidR="00DE4622" w:rsidRPr="00595DEA" w:rsidRDefault="004314E0" w:rsidP="00DE4622">
      <w:pPr>
        <w:pStyle w:val="1200"/>
        <w:numPr>
          <w:ilvl w:val="1"/>
          <w:numId w:val="4"/>
        </w:numPr>
        <w:suppressAutoHyphens w:val="0"/>
        <w:autoSpaceDN w:val="0"/>
        <w:rPr>
          <w:rFonts w:ascii="Times New Roman" w:hAnsi="Times New Roman"/>
          <w:color w:val="auto"/>
          <w:sz w:val="24"/>
          <w:szCs w:val="24"/>
        </w:rPr>
      </w:pPr>
      <w:bookmarkStart w:id="1" w:name="_Ref349647362"/>
      <w:r>
        <w:rPr>
          <w:rFonts w:ascii="Times New Roman" w:hAnsi="Times New Roman"/>
          <w:color w:val="auto"/>
          <w:sz w:val="24"/>
          <w:szCs w:val="24"/>
        </w:rPr>
        <w:t>Исполнение сделки ДВА</w:t>
      </w:r>
      <w:r w:rsidR="00DE4622" w:rsidRPr="00595DEA">
        <w:rPr>
          <w:rFonts w:ascii="Times New Roman" w:hAnsi="Times New Roman"/>
          <w:color w:val="auto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DE4622" w:rsidRPr="00595DEA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DE4622" w:rsidRPr="00595DEA" w:rsidTr="00254A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22" w:rsidRPr="00595DEA" w:rsidRDefault="00DE4622" w:rsidP="00DE4622">
            <w:pPr>
              <w:pStyle w:val="1200"/>
              <w:numPr>
                <w:ilvl w:val="0"/>
                <w:numId w:val="0"/>
              </w:numPr>
              <w:suppressAutoHyphens w:val="0"/>
              <w:autoSpaceDN w:val="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95DEA">
              <w:rPr>
                <w:rFonts w:ascii="Times New Roman" w:hAnsi="Times New Roman"/>
                <w:color w:val="auto"/>
                <w:sz w:val="24"/>
                <w:szCs w:val="24"/>
              </w:rPr>
              <w:t>Т+d</w:t>
            </w:r>
            <w:proofErr w:type="spellEnd"/>
            <w:r w:rsidRPr="00595D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22" w:rsidRPr="00595DEA" w:rsidRDefault="00DE4622" w:rsidP="00DE4622">
            <w:pPr>
              <w:pStyle w:val="1200"/>
              <w:numPr>
                <w:ilvl w:val="0"/>
                <w:numId w:val="0"/>
              </w:numPr>
              <w:suppressAutoHyphens w:val="0"/>
              <w:autoSpaceDN w:val="0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5DEA">
              <w:rPr>
                <w:rFonts w:ascii="Times New Roman" w:hAnsi="Times New Roman"/>
                <w:color w:val="auto"/>
                <w:sz w:val="24"/>
                <w:szCs w:val="24"/>
              </w:rPr>
              <w:t>Срок перечисления денег Покупателем на банковский счет Клирингового центра (в качестве «предоплаты» товара)</w:t>
            </w:r>
          </w:p>
        </w:tc>
      </w:tr>
      <w:tr w:rsidR="008932F8" w:rsidRPr="00595DEA" w:rsidTr="00254A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F8" w:rsidRDefault="008932F8">
            <w:pPr>
              <w:pStyle w:val="1200"/>
              <w:numPr>
                <w:ilvl w:val="0"/>
                <w:numId w:val="0"/>
              </w:numPr>
              <w:tabs>
                <w:tab w:val="left" w:pos="708"/>
              </w:tabs>
              <w:suppressAutoHyphens w:val="0"/>
              <w:autoSpaceDN w:val="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Т+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F8" w:rsidRPr="00595DEA" w:rsidRDefault="00D36D5E" w:rsidP="001D1619">
            <w:pPr>
              <w:pStyle w:val="1200"/>
              <w:numPr>
                <w:ilvl w:val="0"/>
                <w:numId w:val="0"/>
              </w:numPr>
              <w:suppressAutoHyphens w:val="0"/>
              <w:autoSpaceDN w:val="0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6D5E">
              <w:rPr>
                <w:rFonts w:ascii="Times New Roman" w:hAnsi="Times New Roman"/>
                <w:color w:val="auto"/>
                <w:sz w:val="24"/>
                <w:szCs w:val="24"/>
              </w:rPr>
              <w:t>Срок поставки товара Продавцом</w:t>
            </w:r>
          </w:p>
        </w:tc>
      </w:tr>
      <w:tr w:rsidR="008932F8" w:rsidRPr="00595DEA" w:rsidTr="00254A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F8" w:rsidRDefault="008932F8">
            <w:pPr>
              <w:pStyle w:val="1200"/>
              <w:numPr>
                <w:ilvl w:val="0"/>
                <w:numId w:val="0"/>
              </w:numPr>
              <w:tabs>
                <w:tab w:val="left" w:pos="708"/>
              </w:tabs>
              <w:suppressAutoHyphens w:val="0"/>
              <w:autoSpaceDN w:val="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Т+d+c+3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F8" w:rsidRPr="00595DEA" w:rsidRDefault="008932F8" w:rsidP="00DE4622">
            <w:pPr>
              <w:pStyle w:val="1200"/>
              <w:numPr>
                <w:ilvl w:val="0"/>
                <w:numId w:val="0"/>
              </w:numPr>
              <w:suppressAutoHyphens w:val="0"/>
              <w:autoSpaceDN w:val="0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5DEA">
              <w:rPr>
                <w:rFonts w:ascii="Times New Roman" w:hAnsi="Times New Roman"/>
                <w:color w:val="auto"/>
                <w:sz w:val="24"/>
                <w:szCs w:val="24"/>
              </w:rPr>
              <w:t>Срок оплаты товара Покупателем (перечисление Клиринговым центром денег Покупателя Продавцу товара)</w:t>
            </w:r>
          </w:p>
        </w:tc>
      </w:tr>
    </w:tbl>
    <w:p w:rsidR="00DE4622" w:rsidRPr="00595DEA" w:rsidRDefault="00DE4622" w:rsidP="00DE4622">
      <w:pPr>
        <w:pStyle w:val="1200"/>
        <w:numPr>
          <w:ilvl w:val="0"/>
          <w:numId w:val="0"/>
        </w:numPr>
        <w:suppressAutoHyphens w:val="0"/>
        <w:autoSpaceDN w:val="0"/>
        <w:ind w:left="851"/>
        <w:rPr>
          <w:rFonts w:ascii="Times New Roman" w:hAnsi="Times New Roman"/>
          <w:color w:val="auto"/>
          <w:sz w:val="24"/>
          <w:szCs w:val="24"/>
        </w:rPr>
      </w:pPr>
      <w:r w:rsidRPr="00595DEA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:rsidR="00DE4622" w:rsidRPr="00595DEA" w:rsidRDefault="00DE4622" w:rsidP="00DE4622">
      <w:pPr>
        <w:pStyle w:val="1200"/>
        <w:numPr>
          <w:ilvl w:val="0"/>
          <w:numId w:val="0"/>
        </w:numPr>
        <w:suppressAutoHyphens w:val="0"/>
        <w:autoSpaceDN w:val="0"/>
        <w:ind w:left="851"/>
        <w:rPr>
          <w:rFonts w:ascii="Times New Roman" w:hAnsi="Times New Roman"/>
          <w:color w:val="auto"/>
          <w:sz w:val="24"/>
          <w:szCs w:val="24"/>
        </w:rPr>
      </w:pPr>
      <w:r w:rsidRPr="00595DEA">
        <w:rPr>
          <w:rFonts w:ascii="Times New Roman" w:hAnsi="Times New Roman"/>
          <w:color w:val="auto"/>
          <w:sz w:val="24"/>
          <w:szCs w:val="24"/>
        </w:rPr>
        <w:t>«d» - «</w:t>
      </w:r>
      <w:r w:rsidR="00D36D5E">
        <w:rPr>
          <w:rFonts w:ascii="Times New Roman" w:hAnsi="Times New Roman"/>
          <w:color w:val="auto"/>
          <w:sz w:val="24"/>
          <w:szCs w:val="24"/>
          <w:lang w:val="kk-KZ"/>
        </w:rPr>
        <w:t>5</w:t>
      </w:r>
      <w:r w:rsidRPr="00595DEA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D36D5E">
        <w:rPr>
          <w:rFonts w:ascii="Times New Roman" w:hAnsi="Times New Roman"/>
          <w:color w:val="auto"/>
          <w:sz w:val="24"/>
          <w:szCs w:val="24"/>
          <w:lang w:val="kk-KZ"/>
        </w:rPr>
        <w:t>рабочих</w:t>
      </w:r>
      <w:r w:rsidR="001D1619" w:rsidRPr="00595DEA">
        <w:rPr>
          <w:rFonts w:ascii="Times New Roman" w:hAnsi="Times New Roman"/>
          <w:color w:val="auto"/>
          <w:sz w:val="24"/>
          <w:szCs w:val="24"/>
          <w:lang w:val="kk-KZ"/>
        </w:rPr>
        <w:t xml:space="preserve"> дня</w:t>
      </w:r>
      <w:r w:rsidRPr="00595DEA">
        <w:rPr>
          <w:rFonts w:ascii="Times New Roman" w:hAnsi="Times New Roman"/>
          <w:color w:val="auto"/>
          <w:sz w:val="24"/>
          <w:szCs w:val="24"/>
        </w:rPr>
        <w:t>,</w:t>
      </w:r>
    </w:p>
    <w:p w:rsidR="00DE4622" w:rsidRPr="00595DEA" w:rsidRDefault="00DE4622" w:rsidP="00DE4622">
      <w:pPr>
        <w:pStyle w:val="1200"/>
        <w:numPr>
          <w:ilvl w:val="0"/>
          <w:numId w:val="0"/>
        </w:numPr>
        <w:suppressAutoHyphens w:val="0"/>
        <w:autoSpaceDN w:val="0"/>
        <w:ind w:left="851"/>
        <w:rPr>
          <w:rFonts w:ascii="Times New Roman" w:hAnsi="Times New Roman"/>
          <w:color w:val="auto"/>
          <w:sz w:val="24"/>
          <w:szCs w:val="24"/>
        </w:rPr>
      </w:pPr>
      <w:r w:rsidRPr="00595DEA">
        <w:rPr>
          <w:rFonts w:ascii="Times New Roman" w:hAnsi="Times New Roman"/>
          <w:color w:val="auto"/>
          <w:sz w:val="24"/>
          <w:szCs w:val="24"/>
        </w:rPr>
        <w:t>«с» - «</w:t>
      </w:r>
      <w:r w:rsidR="00514036">
        <w:rPr>
          <w:rFonts w:ascii="Times New Roman" w:hAnsi="Times New Roman"/>
          <w:color w:val="auto"/>
          <w:sz w:val="24"/>
          <w:szCs w:val="24"/>
          <w:lang w:val="kk-KZ"/>
        </w:rPr>
        <w:t>3</w:t>
      </w:r>
      <w:r w:rsidRPr="00595DEA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D36D5E">
        <w:rPr>
          <w:rFonts w:ascii="Times New Roman" w:hAnsi="Times New Roman"/>
          <w:color w:val="auto"/>
          <w:sz w:val="24"/>
          <w:szCs w:val="24"/>
          <w:lang w:val="kk-KZ"/>
        </w:rPr>
        <w:t>рабочих</w:t>
      </w:r>
      <w:r w:rsidR="001D1619" w:rsidRPr="00595DEA">
        <w:rPr>
          <w:rFonts w:ascii="Times New Roman" w:hAnsi="Times New Roman"/>
          <w:color w:val="auto"/>
          <w:sz w:val="24"/>
          <w:szCs w:val="24"/>
          <w:lang w:val="kk-KZ"/>
        </w:rPr>
        <w:t xml:space="preserve"> дней</w:t>
      </w:r>
      <w:r w:rsidRPr="00595DE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DE4622" w:rsidRPr="00595DEA" w:rsidRDefault="00DE4622" w:rsidP="00DE4622">
      <w:pPr>
        <w:pStyle w:val="1200"/>
        <w:numPr>
          <w:ilvl w:val="0"/>
          <w:numId w:val="0"/>
        </w:numPr>
        <w:suppressAutoHyphens w:val="0"/>
        <w:autoSpaceDN w:val="0"/>
        <w:ind w:left="851"/>
        <w:rPr>
          <w:rFonts w:ascii="Times New Roman" w:hAnsi="Times New Roman"/>
          <w:color w:val="auto"/>
          <w:sz w:val="24"/>
          <w:szCs w:val="24"/>
        </w:rPr>
      </w:pPr>
      <w:r w:rsidRPr="00595DEA">
        <w:rPr>
          <w:rFonts w:ascii="Times New Roman" w:hAnsi="Times New Roman"/>
          <w:color w:val="auto"/>
          <w:sz w:val="24"/>
          <w:szCs w:val="24"/>
        </w:rPr>
        <w:t>цифры – количество рабочих дней.</w:t>
      </w:r>
    </w:p>
    <w:p w:rsidR="00691C86" w:rsidRPr="00595DEA" w:rsidRDefault="00DE4622" w:rsidP="00D36D5E">
      <w:pPr>
        <w:pStyle w:val="1200"/>
        <w:numPr>
          <w:ilvl w:val="0"/>
          <w:numId w:val="0"/>
        </w:numPr>
        <w:suppressAutoHyphens w:val="0"/>
        <w:autoSpaceDN w:val="0"/>
        <w:rPr>
          <w:b/>
        </w:rPr>
      </w:pPr>
      <w:r w:rsidRPr="00595DEA"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:rsidR="00691C86" w:rsidRPr="00595DEA" w:rsidRDefault="00691C86" w:rsidP="00691C86">
      <w:pPr>
        <w:pStyle w:val="a7"/>
        <w:rPr>
          <w:b/>
        </w:rPr>
      </w:pPr>
      <w:r w:rsidRPr="00595DEA">
        <w:rPr>
          <w:b/>
        </w:rPr>
        <w:t>4.</w:t>
      </w:r>
      <w:r w:rsidRPr="00595DEA">
        <w:rPr>
          <w:b/>
        </w:rPr>
        <w:tab/>
        <w:t>Внесение изменений и дополнений в Спецификацию</w:t>
      </w:r>
    </w:p>
    <w:p w:rsidR="00691C86" w:rsidRPr="00595DEA" w:rsidRDefault="00691C86" w:rsidP="00691C86">
      <w:pPr>
        <w:pStyle w:val="a7"/>
      </w:pPr>
      <w:r w:rsidRPr="00595DEA">
        <w:t xml:space="preserve">   4.1     Биржа вправе внести изменения и дополнения в Спецификацию.</w:t>
      </w:r>
    </w:p>
    <w:p w:rsidR="00691C86" w:rsidRPr="00595DEA" w:rsidRDefault="00691C86" w:rsidP="00691C86">
      <w:pPr>
        <w:pStyle w:val="a7"/>
        <w:ind w:left="709" w:hanging="709"/>
      </w:pPr>
      <w:r w:rsidRPr="00595DEA">
        <w:t xml:space="preserve">   4.2.</w:t>
      </w:r>
      <w:r w:rsidRPr="00595DEA">
        <w:tab/>
        <w:t>Изменения и дополнения в Спецификацию вступают в силу с момента введения    в действие Спецификации, содержащей указанные изменения и дополнения.</w:t>
      </w:r>
    </w:p>
    <w:p w:rsidR="00691C86" w:rsidRPr="00595DEA" w:rsidRDefault="00691C86" w:rsidP="00691C86">
      <w:pPr>
        <w:pStyle w:val="a7"/>
        <w:spacing w:after="0"/>
        <w:ind w:left="709" w:hanging="709"/>
      </w:pPr>
      <w:r w:rsidRPr="00595DEA">
        <w:t xml:space="preserve">   4.3.</w:t>
      </w:r>
      <w:r w:rsidRPr="00595DEA">
        <w:tab/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</w:t>
      </w:r>
      <w:r w:rsidRPr="00595DEA">
        <w:lastRenderedPageBreak/>
        <w:t>опубликования на Сайте Биржи не менее чем за 1 (один) Торговый день до введения ее в действие.</w:t>
      </w:r>
    </w:p>
    <w:p w:rsidR="004C65B7" w:rsidRPr="00595DEA" w:rsidRDefault="00BA3FA3">
      <w:pPr>
        <w:pStyle w:val="a7"/>
        <w:pageBreakBefore/>
        <w:spacing w:after="0"/>
        <w:ind w:left="5940"/>
        <w:jc w:val="right"/>
      </w:pPr>
      <w:r w:rsidRPr="00595DEA">
        <w:lastRenderedPageBreak/>
        <w:t>Пр</w:t>
      </w:r>
      <w:r w:rsidR="004C65B7" w:rsidRPr="00595DEA">
        <w:t>иложение №1</w:t>
      </w:r>
    </w:p>
    <w:p w:rsidR="0086166E" w:rsidRPr="00595DEA" w:rsidRDefault="00C22E3F" w:rsidP="0086166E">
      <w:pPr>
        <w:pStyle w:val="ab"/>
        <w:spacing w:before="0" w:after="0"/>
        <w:ind w:right="-6"/>
        <w:jc w:val="right"/>
        <w:rPr>
          <w:rFonts w:eastAsia="Arial Unicode MS"/>
          <w:color w:val="auto"/>
          <w:sz w:val="24"/>
          <w:szCs w:val="24"/>
        </w:rPr>
      </w:pPr>
      <w:r w:rsidRPr="00595DEA">
        <w:rPr>
          <w:sz w:val="24"/>
          <w:szCs w:val="24"/>
        </w:rPr>
        <w:t xml:space="preserve">                                                                        </w:t>
      </w:r>
      <w:r w:rsidR="00691C86" w:rsidRPr="00595DEA">
        <w:rPr>
          <w:sz w:val="24"/>
          <w:szCs w:val="24"/>
        </w:rPr>
        <w:t xml:space="preserve">к Спецификации </w:t>
      </w:r>
      <w:r w:rsidR="00406014">
        <w:rPr>
          <w:sz w:val="24"/>
          <w:szCs w:val="24"/>
        </w:rPr>
        <w:t>муки первого сорта</w:t>
      </w:r>
      <w:r w:rsidR="0086166E" w:rsidRPr="00595DEA">
        <w:rPr>
          <w:rFonts w:eastAsia="Arial Unicode MS"/>
          <w:color w:val="auto"/>
          <w:sz w:val="24"/>
          <w:szCs w:val="24"/>
        </w:rPr>
        <w:t xml:space="preserve"> </w:t>
      </w:r>
    </w:p>
    <w:p w:rsidR="004C65B7" w:rsidRPr="00595DEA" w:rsidRDefault="004C65B7">
      <w:pPr>
        <w:pStyle w:val="a7"/>
        <w:spacing w:after="0"/>
        <w:jc w:val="right"/>
      </w:pPr>
    </w:p>
    <w:p w:rsidR="004C65B7" w:rsidRPr="00595DEA" w:rsidRDefault="004C65B7"/>
    <w:p w:rsidR="00BA3FA3" w:rsidRPr="00595DEA" w:rsidRDefault="00BA3FA3"/>
    <w:p w:rsidR="00BA3FA3" w:rsidRPr="00595DEA" w:rsidRDefault="00BA3FA3" w:rsidP="00BA3FA3">
      <w:pPr>
        <w:jc w:val="center"/>
        <w:rPr>
          <w:b/>
        </w:rPr>
      </w:pPr>
      <w:r w:rsidRPr="00595DEA">
        <w:rPr>
          <w:b/>
        </w:rPr>
        <w:t xml:space="preserve">С  Т  А  Н  Д  А  </w:t>
      </w:r>
      <w:proofErr w:type="gramStart"/>
      <w:r w:rsidRPr="00595DEA">
        <w:rPr>
          <w:b/>
        </w:rPr>
        <w:t>Р</w:t>
      </w:r>
      <w:proofErr w:type="gramEnd"/>
      <w:r w:rsidRPr="00595DEA">
        <w:rPr>
          <w:b/>
        </w:rPr>
        <w:t xml:space="preserve">  Т  Н  А  Я     Ф  О  Р  М  А</w:t>
      </w:r>
    </w:p>
    <w:p w:rsidR="00BA3FA3" w:rsidRPr="00595DEA" w:rsidRDefault="00BA3FA3" w:rsidP="00BA3FA3">
      <w:pPr>
        <w:jc w:val="center"/>
        <w:rPr>
          <w:b/>
        </w:rPr>
      </w:pPr>
      <w:r w:rsidRPr="00595DEA">
        <w:rPr>
          <w:b/>
        </w:rPr>
        <w:t xml:space="preserve"> </w:t>
      </w:r>
    </w:p>
    <w:p w:rsidR="001B2F0F" w:rsidRDefault="001B2F0F" w:rsidP="001B2F0F">
      <w:pPr>
        <w:jc w:val="center"/>
      </w:pPr>
      <w:r>
        <w:rPr>
          <w:rStyle w:val="s1"/>
        </w:rPr>
        <w:t>Договор реализации _____</w:t>
      </w:r>
    </w:p>
    <w:p w:rsidR="001B2F0F" w:rsidRDefault="001B2F0F" w:rsidP="001B2F0F">
      <w:pPr>
        <w:autoSpaceDN w:val="0"/>
        <w:jc w:val="center"/>
      </w:pPr>
      <w:r>
        <w:t xml:space="preserve">(на условиях поставки </w:t>
      </w:r>
      <w:r>
        <w:rPr>
          <w:lang w:val="en-US"/>
        </w:rPr>
        <w:t>EXW</w:t>
      </w:r>
      <w:r>
        <w:t>)</w:t>
      </w:r>
    </w:p>
    <w:p w:rsidR="001B2F0F" w:rsidRDefault="001B2F0F" w:rsidP="001B2F0F">
      <w:pPr>
        <w:jc w:val="center"/>
      </w:pPr>
      <w:r>
        <w:rPr>
          <w:b/>
          <w:bCs/>
        </w:rPr>
        <w:t>№ ___</w:t>
      </w:r>
    </w:p>
    <w:p w:rsidR="001B2F0F" w:rsidRDefault="001B2F0F" w:rsidP="001B2F0F">
      <w:pPr>
        <w:ind w:firstLine="709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1B2F0F" w:rsidTr="007D31B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0F" w:rsidRPr="00E563DC" w:rsidRDefault="001B2F0F" w:rsidP="00E563DC">
            <w:pPr>
              <w:rPr>
                <w:lang w:val="en-US"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</w:t>
            </w:r>
            <w:r w:rsidR="00E563DC">
              <w:rPr>
                <w:b/>
                <w:bCs/>
                <w:lang w:val="en-US"/>
              </w:rPr>
              <w:t>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0F" w:rsidRPr="00917606" w:rsidRDefault="001B2F0F" w:rsidP="007D31BA">
            <w:pPr>
              <w:jc w:val="right"/>
            </w:pPr>
            <w:r w:rsidRPr="00917606">
              <w:rPr>
                <w:b/>
                <w:bCs/>
              </w:rPr>
              <w:t>«____» _________ 20___года</w:t>
            </w:r>
          </w:p>
        </w:tc>
      </w:tr>
    </w:tbl>
    <w:p w:rsidR="001B2F0F" w:rsidRPr="00917606" w:rsidRDefault="001B2F0F" w:rsidP="001B2F0F">
      <w:pPr>
        <w:ind w:firstLine="709"/>
        <w:jc w:val="both"/>
      </w:pPr>
      <w:r>
        <w:rPr>
          <w:b/>
          <w:bCs/>
        </w:rPr>
        <w:t> </w:t>
      </w:r>
    </w:p>
    <w:p w:rsidR="001B2F0F" w:rsidRDefault="00E563DC" w:rsidP="001B2F0F">
      <w:pPr>
        <w:ind w:firstLine="426"/>
        <w:jc w:val="both"/>
      </w:pPr>
      <w:proofErr w:type="gramStart"/>
      <w:r w:rsidRPr="00E563DC">
        <w:rPr>
          <w:b/>
          <w:bCs/>
        </w:rPr>
        <w:t>_______________</w:t>
      </w:r>
      <w:r w:rsidR="001B2F0F">
        <w:t>, именуемое в дальнейшем «</w:t>
      </w:r>
      <w:r w:rsidR="001B2F0F">
        <w:rPr>
          <w:b/>
          <w:bCs/>
        </w:rPr>
        <w:t>Продавец</w:t>
      </w:r>
      <w:r w:rsidR="001B2F0F">
        <w:t>», в лице ___</w:t>
      </w:r>
      <w:r w:rsidR="001B2F0F">
        <w:rPr>
          <w:i/>
          <w:iCs/>
        </w:rPr>
        <w:t xml:space="preserve">, </w:t>
      </w:r>
      <w:r w:rsidR="001B2F0F">
        <w:t xml:space="preserve">действующего на основании </w:t>
      </w:r>
      <w:r w:rsidR="001B2F0F" w:rsidRPr="003A09E0">
        <w:t>дов</w:t>
      </w:r>
      <w:r w:rsidR="001B2F0F">
        <w:t xml:space="preserve">еренности ___, с одной стороны, и </w:t>
      </w:r>
      <w:proofErr w:type="gramEnd"/>
    </w:p>
    <w:p w:rsidR="001B2F0F" w:rsidRDefault="001B2F0F" w:rsidP="001B2F0F">
      <w:pPr>
        <w:ind w:firstLine="426"/>
        <w:jc w:val="both"/>
      </w:pPr>
      <w:r>
        <w:rPr>
          <w:b/>
        </w:rPr>
        <w:t>_________________</w:t>
      </w:r>
      <w:r>
        <w:t>, именуемое в дальнейшем «</w:t>
      </w:r>
      <w:r>
        <w:rPr>
          <w:b/>
          <w:bCs/>
        </w:rPr>
        <w:t>Покупатель</w:t>
      </w:r>
      <w:r>
        <w:t>», в лице _______________________________________, действующего на основании _____________________________________________________, с другой стороны, далее совместно именуемые «Стороны», а по отдельности «Сторона»,</w:t>
      </w:r>
    </w:p>
    <w:p w:rsidR="001B2F0F" w:rsidRDefault="001B2F0F" w:rsidP="001B2F0F">
      <w:pPr>
        <w:ind w:firstLine="426"/>
        <w:jc w:val="both"/>
      </w:pPr>
      <w:r>
        <w:t xml:space="preserve">заключили настоящий Договор реализации ____ (на условиях поставки </w:t>
      </w:r>
      <w:r>
        <w:rPr>
          <w:lang w:val="en-US"/>
        </w:rPr>
        <w:t>EXW</w:t>
      </w:r>
      <w:r>
        <w:t>) (далее - Договор) о нижеследующем.</w:t>
      </w:r>
    </w:p>
    <w:p w:rsidR="001B2F0F" w:rsidRDefault="001B2F0F" w:rsidP="001B2F0F">
      <w:pPr>
        <w:ind w:firstLine="709"/>
        <w:jc w:val="both"/>
      </w:pPr>
      <w:r>
        <w:t> </w:t>
      </w:r>
    </w:p>
    <w:p w:rsidR="001B2F0F" w:rsidRDefault="001B2F0F" w:rsidP="001B2F0F">
      <w:pPr>
        <w:jc w:val="center"/>
      </w:pPr>
      <w:r>
        <w:rPr>
          <w:rStyle w:val="s1"/>
        </w:rPr>
        <w:t>1. Термины и сокращения, используемые в Договоре</w:t>
      </w:r>
    </w:p>
    <w:p w:rsidR="001B2F0F" w:rsidRDefault="001B2F0F" w:rsidP="001B2F0F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205"/>
      </w:tblGrid>
      <w:tr w:rsidR="001B2F0F" w:rsidTr="007D31BA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0F" w:rsidRPr="00917606" w:rsidRDefault="001B2F0F" w:rsidP="007D31BA">
            <w:r>
              <w:t>Товар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0F" w:rsidRDefault="001B2F0F" w:rsidP="007D31BA">
            <w:pPr>
              <w:pStyle w:val="210"/>
              <w:jc w:val="both"/>
            </w:pPr>
            <w:proofErr w:type="gramStart"/>
            <w:r>
              <w:t xml:space="preserve">_____, </w:t>
            </w:r>
            <w:r w:rsidRPr="00D96E42">
              <w:rPr>
                <w:sz w:val="26"/>
                <w:szCs w:val="26"/>
              </w:rPr>
              <w:t xml:space="preserve">соответствующего </w:t>
            </w:r>
            <w:r>
              <w:rPr>
                <w:sz w:val="26"/>
                <w:szCs w:val="26"/>
              </w:rPr>
              <w:t>_____</w:t>
            </w:r>
            <w:r>
              <w:t xml:space="preserve"> в объеме ____ тонн нетто, с мельничного комплекса ТОО «___», отвечающая следующим качественным характеристикам:</w:t>
            </w:r>
            <w:proofErr w:type="gramEnd"/>
          </w:p>
          <w:p w:rsidR="001B2F0F" w:rsidRPr="00D96E42" w:rsidRDefault="001B2F0F" w:rsidP="007D31BA">
            <w:pPr>
              <w:jc w:val="both"/>
            </w:pPr>
            <w:r>
              <w:t xml:space="preserve">- </w:t>
            </w:r>
          </w:p>
          <w:p w:rsidR="001B2F0F" w:rsidRDefault="001B2F0F" w:rsidP="007D31BA">
            <w:pPr>
              <w:jc w:val="both"/>
            </w:pPr>
            <w:r w:rsidRPr="00D96E42">
              <w:t xml:space="preserve">- </w:t>
            </w:r>
          </w:p>
          <w:p w:rsidR="001B2F0F" w:rsidRPr="00BB061E" w:rsidRDefault="001B2F0F" w:rsidP="007D31BA">
            <w:pPr>
              <w:jc w:val="both"/>
              <w:rPr>
                <w:color w:val="000080"/>
                <w:u w:val="single"/>
              </w:rPr>
            </w:pPr>
            <w:r w:rsidRPr="00D96E42">
              <w:t xml:space="preserve">остальные качественные показатели в пределах норм, установленных </w:t>
            </w:r>
            <w:r>
              <w:t>____</w:t>
            </w:r>
          </w:p>
        </w:tc>
      </w:tr>
      <w:tr w:rsidR="001B2F0F" w:rsidTr="007D31BA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0F" w:rsidRPr="00917606" w:rsidRDefault="001B2F0F" w:rsidP="007D31BA">
            <w:r>
              <w:rPr>
                <w:lang w:val="en-US"/>
              </w:rPr>
              <w:t>EXW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0F" w:rsidRPr="00917606" w:rsidRDefault="001B2F0F" w:rsidP="007D31BA">
            <w:pPr>
              <w:jc w:val="both"/>
            </w:pPr>
            <w:r w:rsidRPr="00917606">
              <w:t xml:space="preserve">(согласно </w:t>
            </w:r>
            <w:proofErr w:type="spellStart"/>
            <w:r w:rsidRPr="00917606">
              <w:t>Инкотермс</w:t>
            </w:r>
            <w:proofErr w:type="spellEnd"/>
            <w:r w:rsidRPr="00917606">
              <w:t xml:space="preserve"> 2010) - термин «</w:t>
            </w:r>
            <w:r>
              <w:t>Франко завод</w:t>
            </w:r>
            <w:r w:rsidRPr="00917606">
              <w:t xml:space="preserve">» </w:t>
            </w:r>
            <w:r w:rsidRPr="00391A25">
              <w:t>означает, что продавец считается выполнившим свои обязанности по поставке, когда он предоставит товар в распоряжение покупателя в названном месте  (в соответствии с условиями Договора – в месте отпуска Товара)</w:t>
            </w:r>
            <w:r>
              <w:t xml:space="preserve">. </w:t>
            </w:r>
            <w:r w:rsidRPr="00391A25">
              <w:t>Продавец не отвечает за погрузку товара на транспортное средство, а также за таможенную очистку товара для экспорта</w:t>
            </w:r>
          </w:p>
        </w:tc>
      </w:tr>
    </w:tbl>
    <w:p w:rsidR="001B2F0F" w:rsidRPr="00917606" w:rsidRDefault="001B2F0F" w:rsidP="001B2F0F">
      <w:pPr>
        <w:pStyle w:val="af6"/>
        <w:autoSpaceDE w:val="0"/>
        <w:autoSpaceDN w:val="0"/>
        <w:ind w:left="1069" w:hanging="360"/>
      </w:pPr>
    </w:p>
    <w:p w:rsidR="001B2F0F" w:rsidRDefault="001B2F0F" w:rsidP="001B2F0F">
      <w:pPr>
        <w:jc w:val="center"/>
      </w:pPr>
      <w:r>
        <w:rPr>
          <w:rStyle w:val="s1"/>
        </w:rPr>
        <w:t>2. Предмет Договора</w:t>
      </w:r>
    </w:p>
    <w:p w:rsidR="001B2F0F" w:rsidRDefault="001B2F0F" w:rsidP="001B2F0F">
      <w:pPr>
        <w:jc w:val="center"/>
      </w:pPr>
    </w:p>
    <w:p w:rsidR="001B2F0F" w:rsidRDefault="001B2F0F" w:rsidP="001B2F0F">
      <w:pPr>
        <w:ind w:firstLine="426"/>
        <w:jc w:val="both"/>
      </w:pPr>
      <w:r>
        <w:t xml:space="preserve">2.1. </w:t>
      </w:r>
      <w:r w:rsidRPr="00391A25">
        <w:t xml:space="preserve">В соответствии и на условиях  Договора Продавец продает на условиях </w:t>
      </w:r>
      <w:r w:rsidRPr="00391A25">
        <w:rPr>
          <w:lang w:val="en-US"/>
        </w:rPr>
        <w:t>EXW</w:t>
      </w:r>
      <w:r w:rsidRPr="00391A25">
        <w:t>, а Покупатель принимает и оплачивает Товар.</w:t>
      </w:r>
    </w:p>
    <w:p w:rsidR="001B2F0F" w:rsidRDefault="001B2F0F" w:rsidP="001B2F0F">
      <w:pPr>
        <w:jc w:val="center"/>
      </w:pPr>
    </w:p>
    <w:p w:rsidR="001B2F0F" w:rsidRDefault="001B2F0F" w:rsidP="001B2F0F">
      <w:pPr>
        <w:jc w:val="center"/>
      </w:pPr>
      <w:r>
        <w:rPr>
          <w:rStyle w:val="s1"/>
        </w:rPr>
        <w:t>3. Цена Товара. Условия поставки</w:t>
      </w:r>
    </w:p>
    <w:p w:rsidR="001B2F0F" w:rsidRDefault="001B2F0F" w:rsidP="001B2F0F">
      <w:pPr>
        <w:jc w:val="center"/>
      </w:pPr>
    </w:p>
    <w:p w:rsidR="001B2F0F" w:rsidRPr="00391A25" w:rsidRDefault="001B2F0F" w:rsidP="001B2F0F">
      <w:pPr>
        <w:ind w:firstLine="708"/>
        <w:jc w:val="both"/>
      </w:pPr>
      <w:r w:rsidRPr="00391A25">
        <w:t>3.1. Цена одной тонны зачтенного физического веса Товара составляет _______(</w:t>
      </w:r>
      <w:r w:rsidRPr="00391A25">
        <w:rPr>
          <w:i/>
          <w:u w:val="single"/>
        </w:rPr>
        <w:t>прописью</w:t>
      </w:r>
      <w:r w:rsidRPr="00391A25">
        <w:t xml:space="preserve">) тенге,  включая  НДС. </w:t>
      </w:r>
    </w:p>
    <w:p w:rsidR="001B2F0F" w:rsidRDefault="001B2F0F" w:rsidP="001B2F0F">
      <w:pPr>
        <w:pStyle w:val="22"/>
        <w:ind w:firstLine="709"/>
      </w:pPr>
      <w:r w:rsidRPr="00391A25">
        <w:t xml:space="preserve">3.2. Общая стоимость Товара составляет ____________ </w:t>
      </w:r>
      <w:r w:rsidRPr="00391A25">
        <w:rPr>
          <w:i/>
        </w:rPr>
        <w:t>(</w:t>
      </w:r>
      <w:r w:rsidRPr="00391A25">
        <w:rPr>
          <w:i/>
          <w:u w:val="single"/>
        </w:rPr>
        <w:t>прописью)</w:t>
      </w:r>
      <w:r w:rsidRPr="00391A25">
        <w:t xml:space="preserve">  тенге (далее – Общая стоимость Товара).</w:t>
      </w:r>
    </w:p>
    <w:p w:rsidR="001B2F0F" w:rsidRDefault="001B2F0F" w:rsidP="001B2F0F">
      <w:pPr>
        <w:pStyle w:val="22"/>
        <w:ind w:firstLine="709"/>
      </w:pPr>
      <w:r w:rsidRPr="00391A25">
        <w:lastRenderedPageBreak/>
        <w:t>3.3. Оплата за Товар осуществляется Покупателем путем предварительной оплаты Общей стоимости Товара на счет Продавца, указанный в разделе 7  Договора</w:t>
      </w:r>
    </w:p>
    <w:p w:rsidR="001B2F0F" w:rsidRDefault="001B2F0F" w:rsidP="001B2F0F">
      <w:pPr>
        <w:ind w:firstLine="426"/>
        <w:jc w:val="both"/>
      </w:pPr>
    </w:p>
    <w:p w:rsidR="001B2F0F" w:rsidRDefault="001B2F0F" w:rsidP="001B2F0F">
      <w:pPr>
        <w:jc w:val="center"/>
      </w:pPr>
      <w:r>
        <w:rPr>
          <w:rStyle w:val="s1"/>
        </w:rPr>
        <w:t>4. Права и обязанности Сторон. Ответственность Сторон</w:t>
      </w:r>
    </w:p>
    <w:p w:rsidR="001B2F0F" w:rsidRDefault="001B2F0F" w:rsidP="001B2F0F">
      <w:pPr>
        <w:jc w:val="center"/>
      </w:pPr>
    </w:p>
    <w:p w:rsidR="001B2F0F" w:rsidRPr="00391A25" w:rsidRDefault="001B2F0F" w:rsidP="001B2F0F">
      <w:pPr>
        <w:ind w:firstLine="709"/>
        <w:jc w:val="both"/>
      </w:pPr>
      <w:r w:rsidRPr="00391A25">
        <w:t>4.1. Покупатель обязуется:</w:t>
      </w:r>
    </w:p>
    <w:p w:rsidR="001B2F0F" w:rsidRPr="00DF3C08" w:rsidRDefault="001B2F0F" w:rsidP="001B2F0F">
      <w:pPr>
        <w:ind w:firstLine="709"/>
        <w:jc w:val="both"/>
      </w:pPr>
      <w:r w:rsidRPr="00391A25">
        <w:t xml:space="preserve">4.1.1. </w:t>
      </w:r>
      <w:r w:rsidR="00094811">
        <w:t xml:space="preserve">в течение </w:t>
      </w:r>
      <w:r w:rsidR="00094811">
        <w:rPr>
          <w:lang w:val="kk-KZ"/>
        </w:rPr>
        <w:t>5</w:t>
      </w:r>
      <w:r>
        <w:t xml:space="preserve"> (</w:t>
      </w:r>
      <w:r w:rsidR="00094811">
        <w:rPr>
          <w:lang w:val="kk-KZ"/>
        </w:rPr>
        <w:t>пять</w:t>
      </w:r>
      <w:r>
        <w:t xml:space="preserve">)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</w:t>
      </w:r>
      <w:r w:rsidRPr="00DF3C08">
        <w:t>, (далее – Срок обязательства) оплатить Общую стоимость Товара в порядке, предусмотренном пунктом 3.3. Договора;</w:t>
      </w:r>
    </w:p>
    <w:p w:rsidR="001B2F0F" w:rsidRPr="00DF3C08" w:rsidRDefault="001B2F0F" w:rsidP="001B2F0F">
      <w:pPr>
        <w:pStyle w:val="220"/>
        <w:spacing w:line="240" w:lineRule="auto"/>
        <w:ind w:firstLine="709"/>
        <w:rPr>
          <w:szCs w:val="24"/>
        </w:rPr>
      </w:pPr>
      <w:r w:rsidRPr="00DF3C08">
        <w:rPr>
          <w:szCs w:val="24"/>
        </w:rPr>
        <w:t xml:space="preserve">4.1.2. нести все расходы, связанные с хранением, транспортировкой Товара </w:t>
      </w:r>
      <w:r w:rsidRPr="00DF3C08">
        <w:t>с момента подписания Акта приема Товара и Накладной на отпуск Товара между Продавцом и Покупателем.</w:t>
      </w:r>
      <w:r w:rsidRPr="00DF3C08">
        <w:rPr>
          <w:szCs w:val="24"/>
        </w:rPr>
        <w:t xml:space="preserve"> </w:t>
      </w:r>
    </w:p>
    <w:p w:rsidR="001B2F0F" w:rsidRPr="00DF3C08" w:rsidRDefault="001B2F0F" w:rsidP="001B2F0F">
      <w:pPr>
        <w:ind w:firstLine="709"/>
        <w:jc w:val="both"/>
      </w:pPr>
      <w:r w:rsidRPr="00DF3C08">
        <w:t xml:space="preserve">4.2. Продавец обязуется в течение 5 (пяти) рабочих дней после оплаты Покупателем Общей стоимости Товара в соответствии с пунктом 3.3. Договора, подписать Акт приема Товара и Накладную на отпуск Товара.  </w:t>
      </w:r>
    </w:p>
    <w:p w:rsidR="001B2F0F" w:rsidRPr="00DF3C08" w:rsidRDefault="001B2F0F" w:rsidP="001B2F0F">
      <w:pPr>
        <w:ind w:firstLine="709"/>
        <w:jc w:val="both"/>
      </w:pPr>
      <w:r w:rsidRPr="00DF3C08">
        <w:t>Обязательства Продавца по Договору считаются исполненными, а Товар переданным Покупателю с момента подписания Акта приема Товара и Накладной на отпуск Товара между Продавцом и Покупателем.</w:t>
      </w:r>
    </w:p>
    <w:p w:rsidR="001B2F0F" w:rsidRPr="00DF3C08" w:rsidRDefault="001B2F0F" w:rsidP="001B2F0F">
      <w:pPr>
        <w:ind w:firstLine="709"/>
        <w:jc w:val="both"/>
      </w:pPr>
      <w:r w:rsidRPr="00DF3C08">
        <w:t xml:space="preserve">4.3. В случае несвоевременного исполнения Покупателем обязательств по оплате Общей стоимости Товара, Покупатель </w:t>
      </w:r>
      <w:proofErr w:type="gramStart"/>
      <w:r w:rsidRPr="00DF3C08">
        <w:t xml:space="preserve">оплачивает пеню </w:t>
      </w:r>
      <w:r>
        <w:t>0,1</w:t>
      </w:r>
      <w:proofErr w:type="gramEnd"/>
      <w:r w:rsidRPr="00DF3C08">
        <w:t xml:space="preserve">% от Общей стоимости Товара, за каждый календарный день просрочки. </w:t>
      </w:r>
    </w:p>
    <w:p w:rsidR="001B2F0F" w:rsidRPr="00DF3C08" w:rsidRDefault="001B2F0F" w:rsidP="001B2F0F">
      <w:pPr>
        <w:ind w:firstLine="709"/>
        <w:jc w:val="both"/>
      </w:pPr>
      <w:r w:rsidRPr="00DF3C08">
        <w:t>4.4. В случае неисполнения Покупателем обязательств по оплате Общей стоимости Товара по истечении 5 рабочих дней после наступления Срока обязательства, Договор считается расторгнутым без возмещения Покупателю возникших в связи с этим убытков, неустойки и иных расходов.</w:t>
      </w:r>
    </w:p>
    <w:p w:rsidR="001B2F0F" w:rsidRPr="00391A25" w:rsidRDefault="001B2F0F" w:rsidP="001B2F0F">
      <w:pPr>
        <w:tabs>
          <w:tab w:val="left" w:pos="709"/>
          <w:tab w:val="left" w:pos="1832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5"/>
        <w:jc w:val="both"/>
      </w:pPr>
      <w:r w:rsidRPr="00DF3C08">
        <w:tab/>
        <w:t>4.5. За нарушение законодательства в сфере противодействия коррупции Стороны несут ответственность, установленную законодательством Республики Казахстан.</w:t>
      </w:r>
    </w:p>
    <w:p w:rsidR="001B2F0F" w:rsidRDefault="001B2F0F" w:rsidP="001B2F0F">
      <w:pPr>
        <w:autoSpaceDN w:val="0"/>
        <w:spacing w:line="252" w:lineRule="auto"/>
        <w:ind w:firstLine="426"/>
        <w:jc w:val="center"/>
        <w:rPr>
          <w:rStyle w:val="s1"/>
        </w:rPr>
      </w:pPr>
    </w:p>
    <w:p w:rsidR="001B2F0F" w:rsidRDefault="001B2F0F" w:rsidP="001B2F0F">
      <w:pPr>
        <w:autoSpaceDN w:val="0"/>
        <w:spacing w:line="252" w:lineRule="auto"/>
        <w:ind w:firstLine="426"/>
        <w:jc w:val="center"/>
      </w:pPr>
      <w:r>
        <w:rPr>
          <w:rStyle w:val="s1"/>
        </w:rPr>
        <w:t>5. Рассмотрение споров</w:t>
      </w:r>
    </w:p>
    <w:p w:rsidR="001B2F0F" w:rsidRDefault="001B2F0F" w:rsidP="001B2F0F">
      <w:pPr>
        <w:jc w:val="center"/>
      </w:pPr>
      <w:r>
        <w:rPr>
          <w:rStyle w:val="s1"/>
        </w:rPr>
        <w:t> </w:t>
      </w:r>
    </w:p>
    <w:p w:rsidR="001B2F0F" w:rsidRDefault="001B2F0F" w:rsidP="001B2F0F">
      <w:pPr>
        <w:ind w:firstLine="426"/>
        <w:jc w:val="both"/>
      </w:pPr>
      <w:r>
        <w:t>5.1. Все споры и разногласия, которые могут возникнуть из Договора, будут по возможности решаться путем переговоров между Сторонами.</w:t>
      </w:r>
    </w:p>
    <w:p w:rsidR="001B2F0F" w:rsidRDefault="001B2F0F" w:rsidP="001B2F0F">
      <w:pPr>
        <w:ind w:firstLine="426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Стороны не пришли к добровольному урегулированию возникших разногласий, споры будут решаться по усмотрению инициирующей Стороны в судебных органах Республики Казахстан по месту нахождения Покупателя.</w:t>
      </w:r>
    </w:p>
    <w:p w:rsidR="001B2F0F" w:rsidRDefault="001B2F0F" w:rsidP="001B2F0F">
      <w:pPr>
        <w:ind w:firstLine="426"/>
        <w:jc w:val="both"/>
      </w:pPr>
      <w:r>
        <w:rPr>
          <w:b/>
          <w:bCs/>
        </w:rPr>
        <w:t> </w:t>
      </w:r>
    </w:p>
    <w:p w:rsidR="001B2F0F" w:rsidRDefault="001B2F0F" w:rsidP="001B2F0F">
      <w:pPr>
        <w:jc w:val="center"/>
      </w:pPr>
      <w:r>
        <w:rPr>
          <w:rStyle w:val="s1"/>
        </w:rPr>
        <w:t>6. Прочие условия</w:t>
      </w:r>
    </w:p>
    <w:p w:rsidR="001B2F0F" w:rsidRDefault="001B2F0F" w:rsidP="001B2F0F">
      <w:pPr>
        <w:jc w:val="center"/>
      </w:pPr>
      <w:r>
        <w:rPr>
          <w:rStyle w:val="s1"/>
        </w:rPr>
        <w:t> </w:t>
      </w:r>
    </w:p>
    <w:p w:rsidR="001B2F0F" w:rsidRDefault="001B2F0F" w:rsidP="001B2F0F">
      <w:pPr>
        <w:ind w:firstLine="426"/>
        <w:jc w:val="both"/>
      </w:pPr>
      <w:r>
        <w:t>6.1. Договор вступает в силу со дня его подписания и действует до полного исполнения Сторонами своих обязательств по Договору, за исключением обстоятельств, предусмотренных пунктом 4.4. Договора.</w:t>
      </w:r>
    </w:p>
    <w:p w:rsidR="001B2F0F" w:rsidRDefault="001B2F0F" w:rsidP="001B2F0F">
      <w:pPr>
        <w:ind w:firstLine="426"/>
        <w:jc w:val="both"/>
      </w:pPr>
      <w:r>
        <w:t>6.2. Все изменения и дополнения к Договору действительны в том случае, если они совершены в письменной форме, подписаны уполномоченными представителями Сторон.</w:t>
      </w:r>
    </w:p>
    <w:p w:rsidR="001B2F0F" w:rsidRDefault="001B2F0F" w:rsidP="001B2F0F">
      <w:pPr>
        <w:ind w:firstLine="426"/>
        <w:jc w:val="both"/>
      </w:pPr>
      <w:r>
        <w:t xml:space="preserve">6.3. Уведомления Сторон, полученные с электронных адресов </w:t>
      </w:r>
      <w:r w:rsidR="00E563DC" w:rsidRPr="00E563DC">
        <w:t>_______________</w:t>
      </w:r>
      <w:r>
        <w:t xml:space="preserve"> (Продавец), </w:t>
      </w:r>
      <w:hyperlink r:id="rId8" w:history="1">
        <w:r>
          <w:rPr>
            <w:rStyle w:val="a5"/>
          </w:rPr>
          <w:t>____________________</w:t>
        </w:r>
      </w:hyperlink>
      <w:r>
        <w:t xml:space="preserve"> (Покупатель) считаются надлежаще направленными и полученными.</w:t>
      </w:r>
    </w:p>
    <w:p w:rsidR="001B2F0F" w:rsidRDefault="001B2F0F" w:rsidP="001B2F0F">
      <w:pPr>
        <w:ind w:firstLine="426"/>
        <w:jc w:val="both"/>
      </w:pPr>
      <w:r>
        <w:t xml:space="preserve">6.4. </w:t>
      </w:r>
      <w:proofErr w:type="gramStart"/>
      <w:r>
        <w:t xml:space="preserve">Стороны подтверждают, что передача, обработка и раскрытие полученных Сторонами друг от друга в ходе заключения и исполнения Договора персональных </w:t>
      </w:r>
      <w:r>
        <w:lastRenderedPageBreak/>
        <w:t xml:space="preserve">данных осуществляется в соответствии с </w:t>
      </w:r>
      <w:hyperlink r:id="rId9" w:history="1">
        <w:r>
          <w:rPr>
            <w:rStyle w:val="a5"/>
            <w:color w:val="000080"/>
          </w:rPr>
          <w:t>Законом</w:t>
        </w:r>
      </w:hyperlink>
      <w:r>
        <w:rPr>
          <w:rStyle w:val="s0"/>
        </w:rPr>
        <w:t xml:space="preserve"> РК «О персональных данных и их защите»</w:t>
      </w:r>
      <w:r>
        <w:t>, и Покупатель подписанием Договора выражает свое согласие на передачу своих персональных данных Продавцу в целях заключения и исполнения Договора.</w:t>
      </w:r>
      <w:proofErr w:type="gramEnd"/>
    </w:p>
    <w:p w:rsidR="001B2F0F" w:rsidRDefault="001B2F0F" w:rsidP="001B2F0F">
      <w:pPr>
        <w:ind w:firstLine="426"/>
        <w:jc w:val="both"/>
      </w:pPr>
      <w:r>
        <w:rPr>
          <w:lang w:val="kk-KZ"/>
        </w:rPr>
        <w:t xml:space="preserve">6.5. </w:t>
      </w:r>
      <w:r>
        <w:t xml:space="preserve">При исполнении своих обязательств по договору Стороны должны соблюдать законодательство Республики Казахстан по противодействию коррупции, в </w:t>
      </w:r>
      <w:proofErr w:type="spellStart"/>
      <w:r>
        <w:t>т.ч</w:t>
      </w:r>
      <w:proofErr w:type="spellEnd"/>
      <w:r>
        <w:t xml:space="preserve">., </w:t>
      </w:r>
      <w:proofErr w:type="gramStart"/>
      <w:r>
        <w:t>но</w:t>
      </w:r>
      <w:proofErr w:type="gramEnd"/>
      <w:r>
        <w:t xml:space="preserve"> не ограничиваясь: не допускать разглашения и (или) распространения информации, полученной в ходе исполнения договора, составляющей коммерческую, служебную или иную охраняемую законом тайну; не допускать конфликта интересов, принимать меры по его предотвращению и устранению; принимать меры по предупреждению и противодействию коррупции такие как, дача/получения взятки, коммерческий подкуп и иные действия, нарушающие антикоррупционное законодательство Республики Казахстан.</w:t>
      </w:r>
    </w:p>
    <w:p w:rsidR="001B2F0F" w:rsidRDefault="001B2F0F" w:rsidP="001B2F0F">
      <w:pPr>
        <w:ind w:firstLine="426"/>
        <w:jc w:val="both"/>
      </w:pPr>
      <w:r>
        <w:rPr>
          <w:lang w:val="kk-KZ"/>
        </w:rPr>
        <w:t xml:space="preserve">6.6. </w:t>
      </w:r>
      <w:r>
        <w:t>Стороны подтверждают, что заключение договора носит для Сторон добровольный характер, отсутствуют действия, принуждающие к заключению договора либо нарушающие, способствующие нарушению законодательства Республики Казахстан в сфере противодействия коррупции.</w:t>
      </w:r>
    </w:p>
    <w:p w:rsidR="001B2F0F" w:rsidRDefault="001B2F0F" w:rsidP="001B2F0F">
      <w:pPr>
        <w:pStyle w:val="ad"/>
        <w:ind w:firstLine="426"/>
        <w:jc w:val="both"/>
      </w:pPr>
      <w:r>
        <w:t>6.7. Договор составлен в 2-х экземплярах на русском языке, имеющих одинаковую юридическую силу, по одному для каждой из Сторон.</w:t>
      </w:r>
    </w:p>
    <w:p w:rsidR="001B2F0F" w:rsidRDefault="001B2F0F" w:rsidP="001B2F0F">
      <w:pPr>
        <w:ind w:firstLine="709"/>
        <w:jc w:val="center"/>
      </w:pPr>
      <w:r>
        <w:t> </w:t>
      </w:r>
    </w:p>
    <w:p w:rsidR="001B2F0F" w:rsidRDefault="001B2F0F" w:rsidP="001B2F0F">
      <w:pPr>
        <w:jc w:val="center"/>
        <w:rPr>
          <w:rStyle w:val="s1"/>
        </w:rPr>
      </w:pPr>
      <w:r>
        <w:rPr>
          <w:rStyle w:val="s1"/>
        </w:rPr>
        <w:t>7. Реквизиты и подписи Сторон</w:t>
      </w:r>
    </w:p>
    <w:p w:rsidR="001B2F0F" w:rsidRDefault="001B2F0F" w:rsidP="001B2F0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7"/>
        <w:gridCol w:w="4658"/>
      </w:tblGrid>
      <w:tr w:rsidR="001B2F0F" w:rsidTr="007D31BA">
        <w:tc>
          <w:tcPr>
            <w:tcW w:w="2500" w:type="pct"/>
            <w:shd w:val="clear" w:color="auto" w:fill="auto"/>
            <w:hideMark/>
          </w:tcPr>
          <w:p w:rsidR="001B2F0F" w:rsidRPr="007D31BA" w:rsidRDefault="001B2F0F" w:rsidP="007D31BA">
            <w:pPr>
              <w:jc w:val="both"/>
              <w:rPr>
                <w:b/>
                <w:bCs/>
              </w:rPr>
            </w:pPr>
            <w:r w:rsidRPr="00595DEA">
              <w:t xml:space="preserve">Продавец: </w:t>
            </w:r>
          </w:p>
          <w:p w:rsidR="001B2F0F" w:rsidRPr="00595DEA" w:rsidRDefault="001B2F0F" w:rsidP="007D31BA">
            <w:r w:rsidRPr="007D31BA">
              <w:rPr>
                <w:b/>
                <w:bCs/>
              </w:rPr>
              <w:t>ТОО/АО «_____________»</w:t>
            </w:r>
          </w:p>
          <w:p w:rsidR="001B2F0F" w:rsidRPr="00595DEA" w:rsidRDefault="001B2F0F" w:rsidP="007D31BA">
            <w:r w:rsidRPr="00595DEA">
              <w:t xml:space="preserve"> Республика Казахстан, г., ул. </w:t>
            </w:r>
          </w:p>
          <w:p w:rsidR="001B2F0F" w:rsidRPr="00595DEA" w:rsidRDefault="001B2F0F" w:rsidP="007D31BA">
            <w:r w:rsidRPr="00595DEA">
              <w:t xml:space="preserve">РНН </w:t>
            </w:r>
          </w:p>
          <w:p w:rsidR="001B2F0F" w:rsidRPr="00595DEA" w:rsidRDefault="001B2F0F" w:rsidP="007D31BA">
            <w:pPr>
              <w:rPr>
                <w:lang w:eastAsia="ru-RU"/>
              </w:rPr>
            </w:pPr>
            <w:r w:rsidRPr="00595DEA">
              <w:t>БИН</w:t>
            </w:r>
          </w:p>
          <w:p w:rsidR="001B2F0F" w:rsidRPr="00595DEA" w:rsidRDefault="001B2F0F" w:rsidP="007D31BA">
            <w:pPr>
              <w:pStyle w:val="af3"/>
              <w:jc w:val="both"/>
              <w:rPr>
                <w:lang w:eastAsia="ru-RU"/>
              </w:rPr>
            </w:pPr>
            <w:r w:rsidRPr="00595DEA">
              <w:rPr>
                <w:lang w:eastAsia="ru-RU"/>
              </w:rPr>
              <w:t xml:space="preserve">ОКПО, ОКЭД </w:t>
            </w:r>
          </w:p>
          <w:p w:rsidR="001B2F0F" w:rsidRPr="00595DEA" w:rsidRDefault="001B2F0F" w:rsidP="007D31BA">
            <w:pPr>
              <w:pStyle w:val="af3"/>
              <w:jc w:val="both"/>
              <w:rPr>
                <w:lang w:eastAsia="ru-RU"/>
              </w:rPr>
            </w:pPr>
            <w:r w:rsidRPr="00595DEA">
              <w:rPr>
                <w:lang w:eastAsia="ru-RU"/>
              </w:rPr>
              <w:t xml:space="preserve">Свидетельство о постановке на учет по НДС серия  № выдано </w:t>
            </w:r>
            <w:proofErr w:type="gramStart"/>
            <w:r w:rsidRPr="00595DEA">
              <w:rPr>
                <w:lang w:eastAsia="ru-RU"/>
              </w:rPr>
              <w:t>г</w:t>
            </w:r>
            <w:proofErr w:type="gramEnd"/>
            <w:r w:rsidRPr="00595DEA">
              <w:rPr>
                <w:lang w:eastAsia="ru-RU"/>
              </w:rPr>
              <w:t>.</w:t>
            </w:r>
          </w:p>
          <w:p w:rsidR="001B2F0F" w:rsidRPr="007D31BA" w:rsidRDefault="001B2F0F" w:rsidP="007D31BA">
            <w:pPr>
              <w:pStyle w:val="af3"/>
              <w:ind w:firstLine="400"/>
              <w:jc w:val="both"/>
              <w:rPr>
                <w:bCs/>
              </w:rPr>
            </w:pPr>
            <w:r w:rsidRPr="00595DEA">
              <w:rPr>
                <w:lang w:eastAsia="ru-RU"/>
              </w:rPr>
              <w:t> </w:t>
            </w:r>
          </w:p>
          <w:p w:rsidR="001B2F0F" w:rsidRPr="00595DEA" w:rsidRDefault="001B2F0F" w:rsidP="007D31BA">
            <w:r w:rsidRPr="007D31BA">
              <w:rPr>
                <w:bCs/>
              </w:rPr>
              <w:t>Банковские реквизиты</w:t>
            </w:r>
            <w:r w:rsidRPr="00595DEA">
              <w:t>:</w:t>
            </w:r>
          </w:p>
          <w:p w:rsidR="001B2F0F" w:rsidRPr="00595DEA" w:rsidRDefault="001B2F0F" w:rsidP="007D31BA">
            <w:r w:rsidRPr="00595DEA">
              <w:t xml:space="preserve">Расчетный счет </w:t>
            </w:r>
          </w:p>
          <w:p w:rsidR="001B2F0F" w:rsidRPr="00595DEA" w:rsidRDefault="001B2F0F" w:rsidP="007D31BA">
            <w:r w:rsidRPr="00595DEA">
              <w:t>БИК  </w:t>
            </w:r>
          </w:p>
          <w:p w:rsidR="001B2F0F" w:rsidRPr="00595DEA" w:rsidRDefault="001B2F0F" w:rsidP="007D31BA">
            <w:r w:rsidRPr="00595DEA">
              <w:t>e-</w:t>
            </w:r>
            <w:proofErr w:type="spellStart"/>
            <w:r w:rsidRPr="00595DEA">
              <w:t>mail</w:t>
            </w:r>
            <w:proofErr w:type="spellEnd"/>
            <w:r w:rsidRPr="00595DEA">
              <w:t xml:space="preserve">: </w:t>
            </w:r>
          </w:p>
          <w:p w:rsidR="001B2F0F" w:rsidRPr="007D31BA" w:rsidRDefault="001B2F0F" w:rsidP="007D31BA">
            <w:pPr>
              <w:rPr>
                <w:b/>
                <w:bCs/>
              </w:rPr>
            </w:pPr>
            <w:r w:rsidRPr="00595DEA">
              <w:t xml:space="preserve">тел/факс: </w:t>
            </w:r>
            <w:r w:rsidRPr="007D31BA">
              <w:rPr>
                <w:b/>
                <w:bCs/>
              </w:rPr>
              <w:t> </w:t>
            </w:r>
          </w:p>
          <w:p w:rsidR="001B2F0F" w:rsidRPr="007D31BA" w:rsidRDefault="001B2F0F" w:rsidP="007D31BA">
            <w:pPr>
              <w:ind w:firstLine="400"/>
              <w:rPr>
                <w:bCs/>
              </w:rPr>
            </w:pPr>
            <w:r w:rsidRPr="007D31BA">
              <w:rPr>
                <w:b/>
                <w:bCs/>
              </w:rPr>
              <w:t> </w:t>
            </w:r>
          </w:p>
          <w:p w:rsidR="001B2F0F" w:rsidRPr="00595DEA" w:rsidRDefault="001B2F0F" w:rsidP="007D31BA">
            <w:pPr>
              <w:jc w:val="both"/>
            </w:pPr>
            <w:r w:rsidRPr="007D31BA">
              <w:rPr>
                <w:bCs/>
              </w:rPr>
              <w:t>Руководитель:  </w:t>
            </w:r>
          </w:p>
        </w:tc>
        <w:tc>
          <w:tcPr>
            <w:tcW w:w="2500" w:type="pct"/>
            <w:shd w:val="clear" w:color="auto" w:fill="auto"/>
            <w:hideMark/>
          </w:tcPr>
          <w:p w:rsidR="001B2F0F" w:rsidRPr="007D31BA" w:rsidRDefault="001B2F0F" w:rsidP="007D31BA">
            <w:pPr>
              <w:rPr>
                <w:b/>
                <w:bCs/>
              </w:rPr>
            </w:pPr>
            <w:r w:rsidRPr="00595DEA">
              <w:t xml:space="preserve">Покупатель: </w:t>
            </w:r>
          </w:p>
          <w:p w:rsidR="001B2F0F" w:rsidRPr="00595DEA" w:rsidRDefault="001B2F0F" w:rsidP="007D31BA">
            <w:r w:rsidRPr="007D31BA">
              <w:rPr>
                <w:b/>
                <w:bCs/>
              </w:rPr>
              <w:t>ТОО/АО «_____________»</w:t>
            </w:r>
          </w:p>
          <w:p w:rsidR="001B2F0F" w:rsidRPr="00595DEA" w:rsidRDefault="001B2F0F" w:rsidP="007D31BA">
            <w:r w:rsidRPr="00595DEA">
              <w:t xml:space="preserve"> Республика Казахстан, г., ул. </w:t>
            </w:r>
          </w:p>
          <w:p w:rsidR="001B2F0F" w:rsidRPr="00595DEA" w:rsidRDefault="001B2F0F" w:rsidP="007D31BA">
            <w:r w:rsidRPr="00595DEA">
              <w:t xml:space="preserve">РНН </w:t>
            </w:r>
          </w:p>
          <w:p w:rsidR="001B2F0F" w:rsidRPr="00595DEA" w:rsidRDefault="001B2F0F" w:rsidP="007D31BA">
            <w:pPr>
              <w:rPr>
                <w:lang w:eastAsia="ru-RU"/>
              </w:rPr>
            </w:pPr>
            <w:r w:rsidRPr="00595DEA">
              <w:t>БИН</w:t>
            </w:r>
          </w:p>
          <w:p w:rsidR="001B2F0F" w:rsidRPr="00595DEA" w:rsidRDefault="001B2F0F" w:rsidP="007D31BA">
            <w:pPr>
              <w:pStyle w:val="af3"/>
              <w:jc w:val="both"/>
              <w:rPr>
                <w:lang w:eastAsia="ru-RU"/>
              </w:rPr>
            </w:pPr>
            <w:r w:rsidRPr="00595DEA">
              <w:rPr>
                <w:lang w:eastAsia="ru-RU"/>
              </w:rPr>
              <w:t xml:space="preserve">ОКПО, ОКЭД </w:t>
            </w:r>
          </w:p>
          <w:p w:rsidR="001B2F0F" w:rsidRPr="00595DEA" w:rsidRDefault="001B2F0F" w:rsidP="007D31BA">
            <w:pPr>
              <w:pStyle w:val="af3"/>
              <w:jc w:val="both"/>
              <w:rPr>
                <w:lang w:eastAsia="ru-RU"/>
              </w:rPr>
            </w:pPr>
            <w:r w:rsidRPr="00595DEA">
              <w:rPr>
                <w:lang w:eastAsia="ru-RU"/>
              </w:rPr>
              <w:t xml:space="preserve">Свидетельство о постановке на учет по НДС серия  № выдано </w:t>
            </w:r>
            <w:proofErr w:type="gramStart"/>
            <w:r w:rsidRPr="00595DEA">
              <w:rPr>
                <w:lang w:eastAsia="ru-RU"/>
              </w:rPr>
              <w:t>г</w:t>
            </w:r>
            <w:proofErr w:type="gramEnd"/>
            <w:r w:rsidRPr="00595DEA">
              <w:rPr>
                <w:lang w:eastAsia="ru-RU"/>
              </w:rPr>
              <w:t>.</w:t>
            </w:r>
          </w:p>
          <w:p w:rsidR="001B2F0F" w:rsidRPr="007D31BA" w:rsidRDefault="001B2F0F" w:rsidP="007D31BA">
            <w:pPr>
              <w:pStyle w:val="af3"/>
              <w:ind w:firstLine="400"/>
              <w:jc w:val="both"/>
              <w:rPr>
                <w:bCs/>
              </w:rPr>
            </w:pPr>
            <w:r w:rsidRPr="00595DEA">
              <w:rPr>
                <w:lang w:eastAsia="ru-RU"/>
              </w:rPr>
              <w:t> </w:t>
            </w:r>
          </w:p>
          <w:p w:rsidR="001B2F0F" w:rsidRPr="00595DEA" w:rsidRDefault="001B2F0F" w:rsidP="007D31BA">
            <w:r w:rsidRPr="007D31BA">
              <w:rPr>
                <w:bCs/>
              </w:rPr>
              <w:t>Банковские реквизиты</w:t>
            </w:r>
            <w:r w:rsidRPr="00595DEA">
              <w:t>:</w:t>
            </w:r>
          </w:p>
          <w:p w:rsidR="001B2F0F" w:rsidRPr="00595DEA" w:rsidRDefault="001B2F0F" w:rsidP="007D31BA">
            <w:r w:rsidRPr="00595DEA">
              <w:t xml:space="preserve">Расчетный счет </w:t>
            </w:r>
          </w:p>
          <w:p w:rsidR="001B2F0F" w:rsidRPr="00595DEA" w:rsidRDefault="001B2F0F" w:rsidP="007D31BA">
            <w:r w:rsidRPr="00595DEA">
              <w:t>БИК  </w:t>
            </w:r>
          </w:p>
          <w:p w:rsidR="001B2F0F" w:rsidRPr="00595DEA" w:rsidRDefault="001B2F0F" w:rsidP="007D31BA">
            <w:r w:rsidRPr="00595DEA">
              <w:t>e-</w:t>
            </w:r>
            <w:proofErr w:type="spellStart"/>
            <w:r w:rsidRPr="00595DEA">
              <w:t>mail</w:t>
            </w:r>
            <w:proofErr w:type="spellEnd"/>
            <w:r w:rsidRPr="00595DEA">
              <w:t xml:space="preserve">: </w:t>
            </w:r>
          </w:p>
          <w:p w:rsidR="001B2F0F" w:rsidRPr="007D31BA" w:rsidRDefault="001B2F0F" w:rsidP="007D31BA">
            <w:pPr>
              <w:rPr>
                <w:b/>
                <w:bCs/>
              </w:rPr>
            </w:pPr>
            <w:r w:rsidRPr="00595DEA">
              <w:t xml:space="preserve">тел/факс: </w:t>
            </w:r>
            <w:r w:rsidRPr="007D31BA">
              <w:rPr>
                <w:b/>
                <w:bCs/>
              </w:rPr>
              <w:t> </w:t>
            </w:r>
          </w:p>
          <w:p w:rsidR="001B2F0F" w:rsidRPr="007D31BA" w:rsidRDefault="001B2F0F" w:rsidP="007D31BA">
            <w:pPr>
              <w:ind w:firstLine="400"/>
              <w:rPr>
                <w:bCs/>
              </w:rPr>
            </w:pPr>
            <w:r w:rsidRPr="007D31BA">
              <w:rPr>
                <w:b/>
                <w:bCs/>
              </w:rPr>
              <w:t> </w:t>
            </w:r>
          </w:p>
          <w:p w:rsidR="001B2F0F" w:rsidRPr="00595DEA" w:rsidRDefault="001B2F0F" w:rsidP="007D31BA">
            <w:r w:rsidRPr="007D31BA">
              <w:rPr>
                <w:bCs/>
              </w:rPr>
              <w:t>Руководитель:  </w:t>
            </w:r>
          </w:p>
        </w:tc>
      </w:tr>
      <w:tr w:rsidR="001B2F0F" w:rsidTr="007D31BA">
        <w:tc>
          <w:tcPr>
            <w:tcW w:w="2500" w:type="pct"/>
            <w:shd w:val="clear" w:color="auto" w:fill="auto"/>
          </w:tcPr>
          <w:p w:rsidR="001B2F0F" w:rsidRPr="00661937" w:rsidRDefault="001B2F0F" w:rsidP="007D31BA"/>
        </w:tc>
        <w:tc>
          <w:tcPr>
            <w:tcW w:w="2500" w:type="pct"/>
            <w:shd w:val="clear" w:color="auto" w:fill="auto"/>
          </w:tcPr>
          <w:p w:rsidR="001B2F0F" w:rsidRDefault="001B2F0F" w:rsidP="007D31BA"/>
          <w:p w:rsidR="001B2F0F" w:rsidRPr="003D3735" w:rsidRDefault="001B2F0F" w:rsidP="007D31BA"/>
        </w:tc>
      </w:tr>
      <w:tr w:rsidR="001B2F0F" w:rsidTr="007D31BA">
        <w:trPr>
          <w:trHeight w:val="63"/>
        </w:trPr>
        <w:tc>
          <w:tcPr>
            <w:tcW w:w="2500" w:type="pct"/>
            <w:shd w:val="clear" w:color="auto" w:fill="auto"/>
          </w:tcPr>
          <w:p w:rsidR="001B2F0F" w:rsidRPr="007D31BA" w:rsidRDefault="001B2F0F" w:rsidP="007D31BA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1B2F0F" w:rsidRDefault="001B2F0F" w:rsidP="007D31BA"/>
        </w:tc>
      </w:tr>
    </w:tbl>
    <w:p w:rsidR="00BA3FA3" w:rsidRPr="00595DEA" w:rsidRDefault="00BA3FA3" w:rsidP="00BA3FA3">
      <w:pPr>
        <w:jc w:val="center"/>
        <w:rPr>
          <w:b/>
        </w:rPr>
      </w:pPr>
    </w:p>
    <w:p w:rsidR="001B2F0F" w:rsidRDefault="001B2F0F" w:rsidP="00BA3FA3">
      <w:pPr>
        <w:jc w:val="center"/>
        <w:rPr>
          <w:b/>
        </w:rPr>
      </w:pPr>
    </w:p>
    <w:p w:rsidR="001B2F0F" w:rsidRDefault="001B2F0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Default="0053581F" w:rsidP="00BA3FA3">
      <w:pPr>
        <w:jc w:val="center"/>
        <w:rPr>
          <w:b/>
          <w:lang w:val="kk-KZ"/>
        </w:rPr>
      </w:pPr>
    </w:p>
    <w:p w:rsidR="0053581F" w:rsidRPr="0053581F" w:rsidRDefault="0053581F" w:rsidP="0053581F">
      <w:pPr>
        <w:pStyle w:val="a7"/>
        <w:pageBreakBefore/>
        <w:spacing w:after="0"/>
        <w:ind w:left="5940"/>
        <w:jc w:val="right"/>
        <w:rPr>
          <w:lang w:val="kk-KZ"/>
        </w:rPr>
      </w:pPr>
      <w:r w:rsidRPr="00595DEA">
        <w:lastRenderedPageBreak/>
        <w:t>Пр</w:t>
      </w:r>
      <w:r>
        <w:t>иложение №</w:t>
      </w:r>
      <w:r>
        <w:rPr>
          <w:lang w:val="kk-KZ"/>
        </w:rPr>
        <w:t>2</w:t>
      </w:r>
    </w:p>
    <w:p w:rsidR="0053581F" w:rsidRPr="00595DEA" w:rsidRDefault="0053581F" w:rsidP="0053581F">
      <w:pPr>
        <w:pStyle w:val="ab"/>
        <w:spacing w:before="0" w:after="0"/>
        <w:ind w:right="-6"/>
        <w:jc w:val="right"/>
        <w:rPr>
          <w:rFonts w:eastAsia="Arial Unicode MS"/>
          <w:color w:val="auto"/>
          <w:sz w:val="24"/>
          <w:szCs w:val="24"/>
        </w:rPr>
      </w:pPr>
      <w:r w:rsidRPr="00595DEA">
        <w:rPr>
          <w:sz w:val="24"/>
          <w:szCs w:val="24"/>
        </w:rPr>
        <w:t xml:space="preserve">                                                                        к Спецификации </w:t>
      </w:r>
      <w:r>
        <w:rPr>
          <w:sz w:val="24"/>
          <w:szCs w:val="24"/>
        </w:rPr>
        <w:t>муки первого сорта</w:t>
      </w:r>
      <w:r w:rsidRPr="00595DEA">
        <w:rPr>
          <w:rFonts w:eastAsia="Arial Unicode MS"/>
          <w:color w:val="auto"/>
          <w:sz w:val="24"/>
          <w:szCs w:val="24"/>
        </w:rPr>
        <w:t xml:space="preserve"> </w:t>
      </w:r>
    </w:p>
    <w:p w:rsidR="0053581F" w:rsidRPr="0053581F" w:rsidRDefault="0053581F" w:rsidP="00BA3FA3">
      <w:pPr>
        <w:jc w:val="center"/>
        <w:rPr>
          <w:b/>
        </w:rPr>
      </w:pPr>
    </w:p>
    <w:p w:rsidR="00094811" w:rsidRPr="00595DEA" w:rsidRDefault="00094811" w:rsidP="00094811">
      <w:pPr>
        <w:jc w:val="center"/>
        <w:rPr>
          <w:b/>
        </w:rPr>
      </w:pPr>
      <w:r w:rsidRPr="00595DEA">
        <w:rPr>
          <w:b/>
        </w:rPr>
        <w:t xml:space="preserve">С  Т  А  Н  Д  А  </w:t>
      </w:r>
      <w:proofErr w:type="gramStart"/>
      <w:r w:rsidRPr="00595DEA">
        <w:rPr>
          <w:b/>
        </w:rPr>
        <w:t>Р</w:t>
      </w:r>
      <w:proofErr w:type="gramEnd"/>
      <w:r w:rsidRPr="00595DEA">
        <w:rPr>
          <w:b/>
        </w:rPr>
        <w:t xml:space="preserve">  Т  Н  А  Я     Ф  О  Р  М  А</w:t>
      </w:r>
    </w:p>
    <w:p w:rsidR="0053581F" w:rsidRPr="00094811" w:rsidRDefault="0053581F" w:rsidP="00BA3FA3">
      <w:pPr>
        <w:jc w:val="center"/>
        <w:rPr>
          <w:b/>
        </w:rPr>
      </w:pPr>
    </w:p>
    <w:p w:rsidR="0053581F" w:rsidRDefault="0053581F" w:rsidP="0053581F">
      <w:pPr>
        <w:jc w:val="center"/>
      </w:pPr>
      <w:r>
        <w:rPr>
          <w:rStyle w:val="s1"/>
        </w:rPr>
        <w:t>Договор реализации _____</w:t>
      </w:r>
    </w:p>
    <w:p w:rsidR="0053581F" w:rsidRDefault="005F0C7F" w:rsidP="0053581F">
      <w:pPr>
        <w:autoSpaceDN w:val="0"/>
        <w:jc w:val="center"/>
      </w:pPr>
      <w:r>
        <w:t xml:space="preserve">(на условиях поставки </w:t>
      </w:r>
      <w:r>
        <w:rPr>
          <w:lang w:val="en-US"/>
        </w:rPr>
        <w:t>EXW</w:t>
      </w:r>
      <w:r w:rsidR="0053581F">
        <w:t>)</w:t>
      </w:r>
    </w:p>
    <w:p w:rsidR="0053581F" w:rsidRDefault="0053581F" w:rsidP="0053581F">
      <w:pPr>
        <w:jc w:val="center"/>
      </w:pPr>
      <w:r>
        <w:rPr>
          <w:b/>
          <w:bCs/>
        </w:rPr>
        <w:t>№ ___</w:t>
      </w:r>
    </w:p>
    <w:p w:rsidR="0053581F" w:rsidRDefault="0053581F" w:rsidP="0053581F">
      <w:pPr>
        <w:ind w:firstLine="709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53581F" w:rsidTr="007D31B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Pr="00E563DC" w:rsidRDefault="0053581F" w:rsidP="00E563DC">
            <w:pPr>
              <w:rPr>
                <w:lang w:val="en-US"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</w:t>
            </w:r>
            <w:r w:rsidR="00E563DC">
              <w:rPr>
                <w:b/>
                <w:bCs/>
                <w:lang w:val="en-US"/>
              </w:rPr>
              <w:t>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Pr="00917606" w:rsidRDefault="0053581F" w:rsidP="007D31BA">
            <w:pPr>
              <w:jc w:val="right"/>
            </w:pPr>
            <w:r w:rsidRPr="00917606">
              <w:rPr>
                <w:b/>
                <w:bCs/>
              </w:rPr>
              <w:t>«____» _________ 20___года</w:t>
            </w:r>
          </w:p>
        </w:tc>
      </w:tr>
    </w:tbl>
    <w:p w:rsidR="0053581F" w:rsidRPr="00917606" w:rsidRDefault="0053581F" w:rsidP="0053581F">
      <w:pPr>
        <w:ind w:firstLine="709"/>
        <w:jc w:val="both"/>
      </w:pPr>
      <w:r>
        <w:rPr>
          <w:b/>
          <w:bCs/>
        </w:rPr>
        <w:t> </w:t>
      </w:r>
    </w:p>
    <w:p w:rsidR="0053581F" w:rsidRDefault="00E563DC" w:rsidP="0053581F">
      <w:pPr>
        <w:ind w:firstLine="426"/>
        <w:jc w:val="both"/>
      </w:pPr>
      <w:proofErr w:type="gramStart"/>
      <w:r w:rsidRPr="00E563DC">
        <w:rPr>
          <w:b/>
          <w:bCs/>
        </w:rPr>
        <w:t>______________</w:t>
      </w:r>
      <w:r w:rsidR="0053581F">
        <w:t>, именуемое в дальнейшем «</w:t>
      </w:r>
      <w:r w:rsidR="0053581F">
        <w:rPr>
          <w:b/>
          <w:bCs/>
        </w:rPr>
        <w:t>Продавец</w:t>
      </w:r>
      <w:r w:rsidR="0053581F">
        <w:t>», в лице ___</w:t>
      </w:r>
      <w:r w:rsidR="0053581F">
        <w:rPr>
          <w:i/>
          <w:iCs/>
        </w:rPr>
        <w:t xml:space="preserve">, </w:t>
      </w:r>
      <w:r w:rsidR="0053581F">
        <w:t xml:space="preserve">действующего на основании </w:t>
      </w:r>
      <w:r w:rsidR="0053581F" w:rsidRPr="003A09E0">
        <w:t>дов</w:t>
      </w:r>
      <w:r w:rsidR="0053581F">
        <w:t xml:space="preserve">еренности ___, с одной стороны, и </w:t>
      </w:r>
      <w:proofErr w:type="gramEnd"/>
    </w:p>
    <w:p w:rsidR="0053581F" w:rsidRDefault="0053581F" w:rsidP="0053581F">
      <w:pPr>
        <w:ind w:firstLine="426"/>
        <w:jc w:val="both"/>
      </w:pPr>
      <w:r>
        <w:rPr>
          <w:b/>
        </w:rPr>
        <w:t>_________________</w:t>
      </w:r>
      <w:r>
        <w:t>, именуемое в дальнейшем «</w:t>
      </w:r>
      <w:r>
        <w:rPr>
          <w:b/>
          <w:bCs/>
        </w:rPr>
        <w:t>Покупатель</w:t>
      </w:r>
      <w:r>
        <w:t>», в лице _______________________________________, действующего на основании _____________________________________________________, с другой стороны, далее совместно именуемые «Стороны», а по отдельности «Сторона»,</w:t>
      </w:r>
    </w:p>
    <w:p w:rsidR="0053581F" w:rsidRDefault="0053581F" w:rsidP="0053581F">
      <w:pPr>
        <w:ind w:firstLine="426"/>
        <w:jc w:val="both"/>
      </w:pPr>
      <w:r>
        <w:t xml:space="preserve">заключили настоящий Договор реализации ____ (на условиях поставки </w:t>
      </w:r>
      <w:r w:rsidR="005F0C7F">
        <w:rPr>
          <w:lang w:val="en-US"/>
        </w:rPr>
        <w:t>EXW</w:t>
      </w:r>
      <w:r>
        <w:t>) (далее - Договор) о нижеследующем.</w:t>
      </w:r>
    </w:p>
    <w:p w:rsidR="0053581F" w:rsidRDefault="0053581F" w:rsidP="0053581F">
      <w:pPr>
        <w:ind w:firstLine="709"/>
        <w:jc w:val="both"/>
      </w:pPr>
      <w:r>
        <w:t> </w:t>
      </w:r>
    </w:p>
    <w:p w:rsidR="0053581F" w:rsidRDefault="0053581F" w:rsidP="0053581F">
      <w:pPr>
        <w:jc w:val="center"/>
      </w:pPr>
      <w:r>
        <w:rPr>
          <w:rStyle w:val="s1"/>
        </w:rPr>
        <w:t>1. Термины и сокращения, используемые в Договоре</w:t>
      </w:r>
    </w:p>
    <w:p w:rsidR="0053581F" w:rsidRDefault="0053581F" w:rsidP="0053581F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205"/>
      </w:tblGrid>
      <w:tr w:rsidR="0053581F" w:rsidTr="007D31BA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Pr="00917606" w:rsidRDefault="0053581F" w:rsidP="007D31BA">
            <w:r>
              <w:t>Товар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81F" w:rsidRDefault="0053581F" w:rsidP="007D31BA">
            <w:pPr>
              <w:pStyle w:val="210"/>
              <w:jc w:val="both"/>
            </w:pPr>
            <w:proofErr w:type="gramStart"/>
            <w:r>
              <w:t xml:space="preserve">_____, </w:t>
            </w:r>
            <w:r w:rsidRPr="00D96E42">
              <w:rPr>
                <w:sz w:val="26"/>
                <w:szCs w:val="26"/>
              </w:rPr>
              <w:t xml:space="preserve">соответствующего </w:t>
            </w:r>
            <w:r>
              <w:rPr>
                <w:sz w:val="26"/>
                <w:szCs w:val="26"/>
              </w:rPr>
              <w:t>_____</w:t>
            </w:r>
            <w:r>
              <w:t xml:space="preserve"> в объеме ____ тонн нетто, с мельничного комплекса ТОО  отвечающая следующим качественным характеристикам:</w:t>
            </w:r>
            <w:proofErr w:type="gramEnd"/>
          </w:p>
          <w:p w:rsidR="0053581F" w:rsidRPr="00D96E42" w:rsidRDefault="0053581F" w:rsidP="007D31BA">
            <w:pPr>
              <w:jc w:val="both"/>
            </w:pPr>
            <w:r>
              <w:t xml:space="preserve">- </w:t>
            </w:r>
          </w:p>
          <w:p w:rsidR="0053581F" w:rsidRDefault="0053581F" w:rsidP="007D31BA">
            <w:pPr>
              <w:jc w:val="both"/>
            </w:pPr>
            <w:r w:rsidRPr="00D96E42">
              <w:t xml:space="preserve">- </w:t>
            </w:r>
          </w:p>
          <w:p w:rsidR="0053581F" w:rsidRPr="00BB061E" w:rsidRDefault="0053581F" w:rsidP="007D31BA">
            <w:pPr>
              <w:jc w:val="both"/>
              <w:rPr>
                <w:color w:val="000080"/>
                <w:u w:val="single"/>
              </w:rPr>
            </w:pPr>
          </w:p>
        </w:tc>
      </w:tr>
      <w:tr w:rsidR="0053581F" w:rsidTr="005F0C7F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1F" w:rsidRPr="00917606" w:rsidRDefault="0053581F" w:rsidP="007D31BA"/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1F" w:rsidRPr="00917606" w:rsidRDefault="0053581F" w:rsidP="007D31BA">
            <w:pPr>
              <w:jc w:val="both"/>
            </w:pPr>
          </w:p>
        </w:tc>
      </w:tr>
    </w:tbl>
    <w:p w:rsidR="0053581F" w:rsidRPr="00917606" w:rsidRDefault="0053581F" w:rsidP="0053581F">
      <w:pPr>
        <w:pStyle w:val="af6"/>
        <w:autoSpaceDE w:val="0"/>
        <w:autoSpaceDN w:val="0"/>
        <w:ind w:left="1069" w:hanging="360"/>
      </w:pPr>
    </w:p>
    <w:p w:rsidR="0053581F" w:rsidRDefault="0053581F" w:rsidP="0053581F">
      <w:pPr>
        <w:jc w:val="center"/>
      </w:pPr>
      <w:r>
        <w:rPr>
          <w:rStyle w:val="s1"/>
        </w:rPr>
        <w:t>2. Предмет Договора</w:t>
      </w:r>
    </w:p>
    <w:p w:rsidR="0053581F" w:rsidRDefault="0053581F" w:rsidP="0053581F">
      <w:pPr>
        <w:jc w:val="center"/>
      </w:pPr>
    </w:p>
    <w:p w:rsidR="0053581F" w:rsidRDefault="0053581F" w:rsidP="0053581F">
      <w:pPr>
        <w:ind w:firstLine="426"/>
        <w:jc w:val="both"/>
      </w:pPr>
      <w:r>
        <w:t xml:space="preserve">2.1. В соответствии и на условиях Договора Продавец продает Товар на условиях поставки </w:t>
      </w:r>
      <w:r w:rsidR="005F0C7F">
        <w:rPr>
          <w:lang w:val="en-US"/>
        </w:rPr>
        <w:t>EXW</w:t>
      </w:r>
      <w:r>
        <w:t>, а Покупатель принимает и оплачивает Товар.</w:t>
      </w:r>
    </w:p>
    <w:p w:rsidR="0053581F" w:rsidRDefault="0053581F" w:rsidP="0053581F">
      <w:pPr>
        <w:ind w:firstLine="426"/>
        <w:jc w:val="both"/>
      </w:pPr>
      <w:r>
        <w:t>2.2. Качество и вес Товара является окончательным при погрузке в железнодорожные вагоны в соответствии с Сертификатами, выданными на отгруженную партию и отметок в железнодорожных накладных формы СМГС.</w:t>
      </w:r>
    </w:p>
    <w:p w:rsidR="0053581F" w:rsidRDefault="0053581F" w:rsidP="0053581F">
      <w:pPr>
        <w:ind w:firstLine="426"/>
        <w:jc w:val="both"/>
      </w:pPr>
      <w:r w:rsidRPr="00701555">
        <w:t xml:space="preserve">2.3 Качество Товара соответствует </w:t>
      </w:r>
      <w:r w:rsidRPr="00701555">
        <w:rPr>
          <w:bCs/>
        </w:rPr>
        <w:t>требованиям, предъявляемым к безопасности пищевой продукции при ее хранении, транспортировке и реализации в соответствии с Законом Республики Казахстан от 21 июля 2007 года «О безопасности пищевой продукции»</w:t>
      </w:r>
      <w:r w:rsidRPr="00701555">
        <w:rPr>
          <w:rStyle w:val="s1"/>
        </w:rPr>
        <w:t>.</w:t>
      </w:r>
    </w:p>
    <w:p w:rsidR="0053581F" w:rsidRDefault="0053581F" w:rsidP="0053581F">
      <w:pPr>
        <w:jc w:val="center"/>
      </w:pPr>
    </w:p>
    <w:p w:rsidR="0053581F" w:rsidRDefault="0053581F" w:rsidP="0053581F">
      <w:pPr>
        <w:jc w:val="center"/>
      </w:pPr>
      <w:r>
        <w:rPr>
          <w:rStyle w:val="s1"/>
        </w:rPr>
        <w:t>3. Цена Товара. Условия поставки</w:t>
      </w:r>
    </w:p>
    <w:p w:rsidR="0053581F" w:rsidRDefault="0053581F" w:rsidP="0053581F">
      <w:pPr>
        <w:jc w:val="center"/>
      </w:pPr>
    </w:p>
    <w:p w:rsidR="0053581F" w:rsidRDefault="0053581F" w:rsidP="0053581F">
      <w:pPr>
        <w:ind w:firstLine="426"/>
        <w:jc w:val="both"/>
      </w:pPr>
      <w:r>
        <w:t xml:space="preserve">3.1. Цена одной тонны зачтенного физического веса Товара на условиях </w:t>
      </w:r>
      <w:r w:rsidR="005F0C7F">
        <w:rPr>
          <w:lang w:val="en-US"/>
        </w:rPr>
        <w:t>EXW</w:t>
      </w:r>
      <w:r>
        <w:t xml:space="preserve"> (</w:t>
      </w:r>
      <w:proofErr w:type="spellStart"/>
      <w:r>
        <w:t>Инкотермс</w:t>
      </w:r>
      <w:proofErr w:type="spellEnd"/>
      <w:r>
        <w:t xml:space="preserve"> 2010) ж/д станция _________________, составляет </w:t>
      </w:r>
      <w:r w:rsidRPr="00094811">
        <w:t>_________ (прописью)</w:t>
      </w:r>
      <w:r>
        <w:t xml:space="preserve"> тенге, включая НДС.</w:t>
      </w:r>
    </w:p>
    <w:p w:rsidR="0053581F" w:rsidRDefault="0053581F" w:rsidP="00094811">
      <w:pPr>
        <w:ind w:firstLine="426"/>
        <w:jc w:val="both"/>
      </w:pPr>
      <w:r>
        <w:t>3.2. Общая стоимость Товара составляет _____________ (</w:t>
      </w:r>
      <w:r w:rsidRPr="00094811">
        <w:t>прописью</w:t>
      </w:r>
      <w:r>
        <w:t>) тенге (далее - Общая стоимость Товара).</w:t>
      </w:r>
    </w:p>
    <w:p w:rsidR="0053581F" w:rsidRDefault="0053581F" w:rsidP="00094811">
      <w:pPr>
        <w:ind w:firstLine="426"/>
        <w:jc w:val="both"/>
      </w:pPr>
      <w:r>
        <w:t xml:space="preserve">3.3. </w:t>
      </w:r>
      <w:proofErr w:type="gramStart"/>
      <w:r>
        <w:t xml:space="preserve">Цена включает затраты (расходы и сборы), связанные с оформлением и поставкой Товара до ж/д станции ___________ тенге, в том числе, расходы по оформлению документов по сертификации, подаче и уборке вагонов на станции отправления, оплате железнодорожного тарифа, включая возврат порожних вагонов и </w:t>
      </w:r>
      <w:r>
        <w:lastRenderedPageBreak/>
        <w:t>оперирования вагонов, подъездным путям, использованию запорно-пломбировочных устройств и монтажной пены, командировочные расходы, вознаграждение Продавца, при необходимости иные расходы.</w:t>
      </w:r>
      <w:proofErr w:type="gramEnd"/>
    </w:p>
    <w:p w:rsidR="0053581F" w:rsidRDefault="0053581F" w:rsidP="00094811">
      <w:pPr>
        <w:ind w:firstLine="426"/>
        <w:jc w:val="both"/>
      </w:pPr>
      <w:r>
        <w:t xml:space="preserve">3.4. Оплата за Товар осуществляется Покупателем </w:t>
      </w:r>
      <w:r w:rsidRPr="00D46A58">
        <w:t>путем предварительной</w:t>
      </w:r>
      <w:r>
        <w:t xml:space="preserve"> оплаты Общей стоимости Товара на счет Продавца, указанный в разделе 7 Договора.</w:t>
      </w:r>
    </w:p>
    <w:p w:rsidR="0053581F" w:rsidRDefault="0053581F" w:rsidP="0053581F">
      <w:pPr>
        <w:ind w:firstLine="426"/>
        <w:jc w:val="both"/>
      </w:pPr>
      <w:r>
        <w:t xml:space="preserve">3.5. Отгрузка Товара осуществляется на условиях </w:t>
      </w:r>
      <w:r w:rsidR="005F0C7F">
        <w:rPr>
          <w:lang w:val="en-US"/>
        </w:rPr>
        <w:t>EXW</w:t>
      </w:r>
      <w:r>
        <w:t xml:space="preserve"> (</w:t>
      </w:r>
      <w:proofErr w:type="spellStart"/>
      <w:r>
        <w:t>Инкотермс</w:t>
      </w:r>
      <w:proofErr w:type="spellEnd"/>
      <w:r>
        <w:t xml:space="preserve"> 2010) ж/д станция ______________________, в срок до «___» ________ 2022 года при условии полного исполнения Покупателем обязательств, предусмотренных подпунктами 4.1.1., 4.1.2., пункта 4.1 Договора, в период действия разрешительных телеграмм на погрузку Товара, предоставленных Покупателем.</w:t>
      </w:r>
    </w:p>
    <w:p w:rsidR="0053581F" w:rsidRDefault="0053581F" w:rsidP="0053581F">
      <w:pPr>
        <w:ind w:firstLine="426"/>
        <w:jc w:val="both"/>
      </w:pPr>
      <w:r>
        <w:t xml:space="preserve">3.6. Дата отгрузки Товара фиксируется штемпелем </w:t>
      </w:r>
      <w:proofErr w:type="gramStart"/>
      <w:r>
        <w:t>на ж</w:t>
      </w:r>
      <w:proofErr w:type="gramEnd"/>
      <w:r>
        <w:t>/д накладной, должным образом оформленной и выданной на станции отправления.</w:t>
      </w:r>
    </w:p>
    <w:p w:rsidR="0053581F" w:rsidRDefault="0053581F" w:rsidP="0053581F">
      <w:pPr>
        <w:ind w:firstLine="426"/>
        <w:jc w:val="both"/>
      </w:pPr>
      <w:r>
        <w:t>3.7. Отгрузка Товара осуществляется в адрес грузополучателя по следующим реквизитам:</w:t>
      </w:r>
    </w:p>
    <w:p w:rsidR="0053581F" w:rsidRDefault="0053581F" w:rsidP="0053581F">
      <w:pPr>
        <w:ind w:firstLine="426"/>
        <w:jc w:val="both"/>
      </w:pPr>
      <w:r>
        <w:t>Грузополучатель</w:t>
      </w:r>
      <w:proofErr w:type="gramStart"/>
      <w:r>
        <w:t>: ________________________;</w:t>
      </w:r>
      <w:proofErr w:type="gramEnd"/>
    </w:p>
    <w:p w:rsidR="0053581F" w:rsidRDefault="0053581F" w:rsidP="0053581F">
      <w:pPr>
        <w:ind w:firstLine="426"/>
        <w:jc w:val="both"/>
      </w:pPr>
      <w:proofErr w:type="gramStart"/>
      <w:r>
        <w:t>ж</w:t>
      </w:r>
      <w:proofErr w:type="gramEnd"/>
      <w:r>
        <w:t>/д станция назначения ________________;</w:t>
      </w:r>
    </w:p>
    <w:p w:rsidR="0053581F" w:rsidRDefault="0053581F" w:rsidP="0053581F">
      <w:pPr>
        <w:ind w:firstLine="426"/>
        <w:jc w:val="both"/>
      </w:pPr>
      <w:r>
        <w:t>код станции - ______________.</w:t>
      </w:r>
    </w:p>
    <w:p w:rsidR="0053581F" w:rsidRDefault="0053581F" w:rsidP="0053581F">
      <w:pPr>
        <w:ind w:firstLine="426"/>
        <w:jc w:val="both"/>
      </w:pPr>
      <w:r>
        <w:t>Железнодорожный код получателя (предприятия) - _________.</w:t>
      </w:r>
    </w:p>
    <w:p w:rsidR="0053581F" w:rsidRDefault="0053581F" w:rsidP="0053581F">
      <w:pPr>
        <w:ind w:firstLine="426"/>
        <w:jc w:val="both"/>
      </w:pPr>
      <w:r>
        <w:t xml:space="preserve">Код ОКПО - </w:t>
      </w:r>
      <w:r>
        <w:rPr>
          <w:bCs/>
        </w:rPr>
        <w:t>________________</w:t>
      </w:r>
      <w:r>
        <w:t>.</w:t>
      </w:r>
    </w:p>
    <w:p w:rsidR="0053581F" w:rsidRDefault="0053581F" w:rsidP="0053581F">
      <w:pPr>
        <w:ind w:firstLine="426"/>
        <w:jc w:val="both"/>
      </w:pPr>
    </w:p>
    <w:p w:rsidR="0053581F" w:rsidRDefault="0053581F" w:rsidP="0053581F">
      <w:pPr>
        <w:jc w:val="center"/>
      </w:pPr>
      <w:r>
        <w:rPr>
          <w:rStyle w:val="s1"/>
        </w:rPr>
        <w:t>4. Права и обязанности Сторон. Ответственность Сторон</w:t>
      </w:r>
    </w:p>
    <w:p w:rsidR="0053581F" w:rsidRDefault="0053581F" w:rsidP="0053581F">
      <w:pPr>
        <w:jc w:val="center"/>
      </w:pPr>
    </w:p>
    <w:p w:rsidR="0053581F" w:rsidRDefault="0053581F" w:rsidP="0053581F">
      <w:pPr>
        <w:ind w:firstLine="426"/>
        <w:jc w:val="both"/>
      </w:pPr>
      <w:r>
        <w:rPr>
          <w:b/>
          <w:bCs/>
        </w:rPr>
        <w:t>4.1. Покупатель обязуется:</w:t>
      </w:r>
    </w:p>
    <w:p w:rsidR="0053581F" w:rsidRDefault="0053581F" w:rsidP="0053581F">
      <w:pPr>
        <w:ind w:firstLine="426"/>
        <w:jc w:val="both"/>
      </w:pPr>
      <w:r>
        <w:t>4.1.1. в течение</w:t>
      </w:r>
      <w:r w:rsidR="00094811">
        <w:t xml:space="preserve"> </w:t>
      </w:r>
      <w:r w:rsidR="00094811">
        <w:rPr>
          <w:lang w:val="kk-KZ"/>
        </w:rPr>
        <w:t>5</w:t>
      </w:r>
      <w:r>
        <w:t xml:space="preserve"> (</w:t>
      </w:r>
      <w:r w:rsidR="00094811">
        <w:rPr>
          <w:lang w:val="kk-KZ"/>
        </w:rPr>
        <w:t>пять</w:t>
      </w:r>
      <w:r>
        <w:t xml:space="preserve">)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(далее - Срок обязательства) оплатить Общую стоимость Товара в порядке, предусмотренном пунктом 3.4. Договора;</w:t>
      </w:r>
    </w:p>
    <w:p w:rsidR="0053581F" w:rsidRDefault="0053581F" w:rsidP="0053581F">
      <w:pPr>
        <w:ind w:firstLine="426"/>
        <w:jc w:val="both"/>
      </w:pPr>
      <w:r>
        <w:t xml:space="preserve">4.1.2. в течение 1 (один) рабочего дня после оплаты Товара предоставить Продавцу транспортные инструкции по заполнению </w:t>
      </w:r>
      <w:proofErr w:type="spellStart"/>
      <w:r>
        <w:t>грузосопроводительных</w:t>
      </w:r>
      <w:proofErr w:type="spellEnd"/>
      <w:r>
        <w:t xml:space="preserve"> документов. Инструкции должны быть четкими и однозначными.</w:t>
      </w:r>
      <w:r>
        <w:rPr>
          <w:color w:val="548DD4"/>
        </w:rPr>
        <w:t xml:space="preserve"> </w:t>
      </w:r>
      <w:r>
        <w:t xml:space="preserve">В случае несвоевременного предоставления или </w:t>
      </w:r>
      <w:proofErr w:type="spellStart"/>
      <w:r>
        <w:t>непредоставления</w:t>
      </w:r>
      <w:proofErr w:type="spellEnd"/>
      <w:r>
        <w:t xml:space="preserve"> инструкций период отгрузки Товара может быть продлен до момента их полного предоставления;</w:t>
      </w:r>
    </w:p>
    <w:p w:rsidR="0053581F" w:rsidRDefault="0053581F" w:rsidP="0053581F">
      <w:pPr>
        <w:ind w:firstLine="426"/>
        <w:jc w:val="both"/>
      </w:pPr>
      <w:r>
        <w:t>4.1.3. обеспечить срок нахождения вагонов на станциях выгрузки - не более двух суток.</w:t>
      </w:r>
    </w:p>
    <w:p w:rsidR="0053581F" w:rsidRDefault="0053581F" w:rsidP="0053581F">
      <w:pPr>
        <w:ind w:firstLine="426"/>
        <w:jc w:val="both"/>
      </w:pPr>
      <w:r>
        <w:t>Срок нахождения вагонов на станции исчисляется с даты и времени прибытия вагонов на станцию до 24 часов 00 минут даты отправления вагонов со станции.</w:t>
      </w:r>
    </w:p>
    <w:p w:rsidR="0053581F" w:rsidRDefault="0053581F" w:rsidP="0053581F">
      <w:pPr>
        <w:ind w:firstLine="426"/>
        <w:jc w:val="both"/>
      </w:pPr>
      <w:r>
        <w:t xml:space="preserve">Простой вагонов свыше установленного срока исчисляется Сторонами в сутках, при этом неполные сутки считаются </w:t>
      </w:r>
      <w:proofErr w:type="gramStart"/>
      <w:r>
        <w:t>за</w:t>
      </w:r>
      <w:proofErr w:type="gramEnd"/>
      <w:r>
        <w:t xml:space="preserve"> полные;</w:t>
      </w:r>
    </w:p>
    <w:p w:rsidR="0053581F" w:rsidRDefault="0053581F" w:rsidP="0053581F">
      <w:pPr>
        <w:ind w:firstLine="426"/>
        <w:jc w:val="both"/>
      </w:pPr>
      <w:r>
        <w:t>4.1.4. при прекращении пользования вагонами, в том числе в связи с истечением срока действия, досрочного расторжения Договора, отправить вагоны в технически исправном состоянии, предварительно очистив от остатков груза, а при необходимости промыв, пропарив и продезинфицировав;</w:t>
      </w:r>
    </w:p>
    <w:p w:rsidR="0053581F" w:rsidRDefault="0053581F" w:rsidP="0053581F">
      <w:pPr>
        <w:ind w:firstLine="426"/>
        <w:jc w:val="both"/>
      </w:pPr>
      <w:r>
        <w:t>4.1.5. осуществлять эксплуатацию вагонов, в том числе возврат, в соответствии с действующими правилами перевозок грузов, техническими условиями погрузки и крепления грузов, правилами техники безопасности, противопожарными правилами, санитарно-эпидемиологическими нормами;</w:t>
      </w:r>
    </w:p>
    <w:p w:rsidR="0053581F" w:rsidRDefault="0053581F" w:rsidP="0053581F">
      <w:pPr>
        <w:ind w:firstLine="426"/>
        <w:jc w:val="both"/>
      </w:pPr>
      <w:r>
        <w:t>4.1.6. поддерживать вагоны в технически исправном состоянии и проводить подготовку их под погрузку;</w:t>
      </w:r>
    </w:p>
    <w:p w:rsidR="0053581F" w:rsidRDefault="0053581F" w:rsidP="0053581F">
      <w:pPr>
        <w:ind w:firstLine="426"/>
        <w:jc w:val="both"/>
      </w:pPr>
      <w:r>
        <w:t>4.1.7. в течение 24 часов подтверждать получение уведомлений от Продавца направлением электронного сообщения на электронный адрес Продавца.</w:t>
      </w:r>
    </w:p>
    <w:p w:rsidR="0053581F" w:rsidRDefault="0053581F" w:rsidP="0053581F">
      <w:pPr>
        <w:ind w:firstLine="426"/>
        <w:jc w:val="both"/>
      </w:pPr>
      <w:r>
        <w:rPr>
          <w:b/>
          <w:bCs/>
        </w:rPr>
        <w:t>4.2. Продавец обязуется:</w:t>
      </w:r>
    </w:p>
    <w:p w:rsidR="0053581F" w:rsidRDefault="0053581F" w:rsidP="0053581F">
      <w:pPr>
        <w:ind w:firstLine="426"/>
        <w:jc w:val="both"/>
      </w:pPr>
      <w:r>
        <w:lastRenderedPageBreak/>
        <w:t xml:space="preserve">4.2.1. Продавец обязан уведомить Покупателя о готовности к отгрузке, не менее чем за 3 (три) календарных дней до планируемой даты погрузки Товара </w:t>
      </w:r>
      <w:proofErr w:type="gramStart"/>
      <w:r>
        <w:t>в ж</w:t>
      </w:r>
      <w:proofErr w:type="gramEnd"/>
      <w:r>
        <w:t>/д вагоны посредством электронной почты с указанием даты и места начала погрузки.</w:t>
      </w:r>
    </w:p>
    <w:p w:rsidR="0053581F" w:rsidRDefault="0053581F" w:rsidP="0053581F">
      <w:pPr>
        <w:ind w:firstLine="426"/>
        <w:jc w:val="both"/>
      </w:pPr>
      <w:r>
        <w:t>Покупатель в течение 24 часов после уведомления Продавцом, в письменной форме подтверждает получение такого уведомления от Продавца.</w:t>
      </w:r>
    </w:p>
    <w:p w:rsidR="0053581F" w:rsidRDefault="0053581F" w:rsidP="0053581F">
      <w:pPr>
        <w:ind w:firstLine="426"/>
        <w:jc w:val="both"/>
      </w:pPr>
      <w:r>
        <w:t>4.2.2. Покупатель имеет право направить своего представителя (ей) в пункт погрузки на элеваторах РК для обследования качества и количества Товара и скрепить подписью документ, удостоверяющий качество Товара. В этом случае Продавец должен обеспечить условия, для указанного представителя (ей), посещать и инспектировать все этапы, т.е. хранение, транспортировку и погрузку.</w:t>
      </w:r>
    </w:p>
    <w:p w:rsidR="0053581F" w:rsidRDefault="0053581F" w:rsidP="0053581F">
      <w:pPr>
        <w:ind w:firstLine="426"/>
        <w:jc w:val="both"/>
      </w:pPr>
      <w:r>
        <w:t>4.2.3. В случае неявки представителя Покупателя в соответствии с пунктом 4.2.2. Договора для приемки Товара по количеству и качеству к сроку, указанному в уведомлении, направленному в адрес Покупателя согласно пункту 4.2.1. Договора, отгрузка Товара осуществляется без его участия, при этом, вес и качество Товара определяется согласно пункту 2.2. Договора.</w:t>
      </w:r>
    </w:p>
    <w:p w:rsidR="0053581F" w:rsidRDefault="0053581F" w:rsidP="0053581F">
      <w:pPr>
        <w:ind w:firstLine="426"/>
        <w:jc w:val="both"/>
      </w:pPr>
      <w:r>
        <w:t xml:space="preserve">4.2.4. в течение 72 часов после отправки Товара уведомить Покупателя в письменной форме о произведенных отгрузках на электронный адрес Покупателя, с указанием даты отгрузки, станции отгрузки, </w:t>
      </w:r>
      <w:proofErr w:type="gramStart"/>
      <w:r>
        <w:t>номеров ж</w:t>
      </w:r>
      <w:proofErr w:type="gramEnd"/>
      <w:r>
        <w:t>/д вагонов и веса Товара;</w:t>
      </w:r>
    </w:p>
    <w:p w:rsidR="0053581F" w:rsidRDefault="0053581F" w:rsidP="0053581F">
      <w:pPr>
        <w:ind w:firstLine="426"/>
        <w:jc w:val="both"/>
      </w:pPr>
      <w:r>
        <w:t xml:space="preserve">4.2.5. обеспечить сопровождение отгружаемого Товара </w:t>
      </w:r>
      <w:proofErr w:type="gramStart"/>
      <w:r>
        <w:t>в ж</w:t>
      </w:r>
      <w:proofErr w:type="gramEnd"/>
      <w:r>
        <w:t xml:space="preserve">/д вагоны следующими оригиналами </w:t>
      </w:r>
      <w:proofErr w:type="spellStart"/>
      <w:r>
        <w:t>грузосопроводительных</w:t>
      </w:r>
      <w:proofErr w:type="spellEnd"/>
      <w:r>
        <w:t xml:space="preserve"> документов и/или копиями, заверенными печатью той организации, которая выпускает этот документ:</w:t>
      </w:r>
    </w:p>
    <w:p w:rsidR="0053581F" w:rsidRDefault="0053581F" w:rsidP="0053581F">
      <w:pPr>
        <w:ind w:firstLine="426"/>
        <w:jc w:val="both"/>
      </w:pPr>
      <w:r>
        <w:t>1) паспорт/сертификат качества, выданный уполномоченной казахстанской организацией - 1 экз. (на каждый вагон) при необходимости;</w:t>
      </w:r>
    </w:p>
    <w:p w:rsidR="0053581F" w:rsidRDefault="0053581F" w:rsidP="0053581F">
      <w:pPr>
        <w:ind w:firstLine="426"/>
        <w:jc w:val="both"/>
      </w:pPr>
      <w:r>
        <w:t>2) железнодорожная накладная формы СМГС - 1 экз. (на каждый вагон);</w:t>
      </w:r>
    </w:p>
    <w:p w:rsidR="0053581F" w:rsidRDefault="0053581F" w:rsidP="0053581F">
      <w:pPr>
        <w:ind w:firstLine="426"/>
        <w:jc w:val="both"/>
      </w:pPr>
      <w:r>
        <w:t>3) карантинный сертификат - 1 экз. (на Товар, отгруженный с одного пункта) при необходимости;</w:t>
      </w:r>
    </w:p>
    <w:p w:rsidR="0053581F" w:rsidRDefault="0053581F" w:rsidP="0053581F">
      <w:pPr>
        <w:ind w:firstLine="426"/>
        <w:jc w:val="both"/>
      </w:pPr>
      <w:r>
        <w:t>4) счет-фактура - 1 экз. (на каждый вагон).</w:t>
      </w:r>
    </w:p>
    <w:p w:rsidR="0053581F" w:rsidRDefault="0053581F" w:rsidP="0053581F">
      <w:pPr>
        <w:ind w:firstLine="426"/>
        <w:jc w:val="both"/>
      </w:pPr>
      <w:r>
        <w:t xml:space="preserve">4.2.6. осуществить отгрузку Товара в сроки и порядке, </w:t>
      </w:r>
      <w:proofErr w:type="gramStart"/>
      <w:r>
        <w:t>предусмотренными</w:t>
      </w:r>
      <w:proofErr w:type="gramEnd"/>
      <w:r>
        <w:t xml:space="preserve"> разделом 3 Договора.</w:t>
      </w:r>
    </w:p>
    <w:p w:rsidR="0053581F" w:rsidRDefault="0053581F" w:rsidP="0053581F">
      <w:pPr>
        <w:pStyle w:val="24"/>
        <w:ind w:firstLine="426"/>
        <w:jc w:val="both"/>
      </w:pPr>
      <w:r>
        <w:t>4.3. В случае нарушения Покупателем срока предварительной оплаты, период отгрузки Товара продлевается на срок такой задержки при условии оплаты Покупателем пени в соответствии с пунктом 4.4. Договора.</w:t>
      </w:r>
    </w:p>
    <w:p w:rsidR="0053581F" w:rsidRDefault="0053581F" w:rsidP="0053581F">
      <w:pPr>
        <w:ind w:firstLine="426"/>
        <w:jc w:val="both"/>
      </w:pPr>
      <w:r>
        <w:t xml:space="preserve">4.4. В случае несвоевременного </w:t>
      </w:r>
      <w:r>
        <w:rPr>
          <w:i/>
          <w:iCs/>
        </w:rPr>
        <w:t>(в течение 5 дней после наступления Срока обязательства)</w:t>
      </w:r>
      <w:r>
        <w:t xml:space="preserve"> исполнения обязательства, предусмотренного подпунктом 4.1.1. пункта 4.1. Договора, Покупатель </w:t>
      </w:r>
      <w:proofErr w:type="gramStart"/>
      <w:r>
        <w:t>оплачивает пеню в</w:t>
      </w:r>
      <w:proofErr w:type="gramEnd"/>
      <w:r>
        <w:t xml:space="preserve"> размере 0,1% от Суммы неисполненных обязательств, за каждый календарный день просрочки </w:t>
      </w:r>
      <w:r w:rsidRPr="00387DA1">
        <w:t>(н</w:t>
      </w:r>
      <w:r>
        <w:t>о не более 10% от суммы отгрузки</w:t>
      </w:r>
      <w:r w:rsidRPr="00387DA1">
        <w:t xml:space="preserve"> конкретной партии товара)</w:t>
      </w:r>
      <w:r>
        <w:t>.</w:t>
      </w:r>
    </w:p>
    <w:p w:rsidR="0053581F" w:rsidRDefault="0053581F" w:rsidP="0053581F">
      <w:pPr>
        <w:ind w:firstLine="426"/>
        <w:jc w:val="both"/>
      </w:pPr>
      <w:r>
        <w:t>4.5. В случае неисполнения Покупателем обязательств по оплате Общей стоимости Товара в течение 5 дней после наступления Срока обязательства, Договор считается расторгнутым без возмещения Покупателю возникших в связи с этим убытков, неустойки и иных расходов.</w:t>
      </w:r>
    </w:p>
    <w:p w:rsidR="0053581F" w:rsidRDefault="0053581F" w:rsidP="0053581F">
      <w:pPr>
        <w:ind w:firstLine="426"/>
        <w:jc w:val="both"/>
      </w:pPr>
      <w:r>
        <w:t xml:space="preserve">4.6. </w:t>
      </w:r>
      <w:r w:rsidRPr="00EE3F8C">
        <w:t>За просрочку отгрузки Товара, отгрузку товара ненадлежащего качества или не в полном количестве Продавец возмещает Покупателю убытки, а также Покупатель вправе взыскать с Продавца пеню в размере 0,1% от Суммы неисполненных обязательств, за каждый календарный день просрочки (но не более 10% от суммы отгрузки конкретной партии товара).</w:t>
      </w:r>
    </w:p>
    <w:p w:rsidR="0053581F" w:rsidRDefault="0053581F" w:rsidP="0053581F">
      <w:pPr>
        <w:ind w:firstLine="426"/>
        <w:jc w:val="both"/>
      </w:pPr>
      <w:r>
        <w:t>4.7. За нарушение законодательства в сфере противодействия коррупции Стороны несут ответственность, установленную законодательством Республики Казахстан.</w:t>
      </w:r>
    </w:p>
    <w:p w:rsidR="0053581F" w:rsidRDefault="0053581F" w:rsidP="0053581F">
      <w:pPr>
        <w:autoSpaceDN w:val="0"/>
        <w:spacing w:line="252" w:lineRule="auto"/>
        <w:ind w:firstLine="426"/>
        <w:jc w:val="center"/>
        <w:rPr>
          <w:rStyle w:val="s1"/>
        </w:rPr>
      </w:pPr>
    </w:p>
    <w:p w:rsidR="0053581F" w:rsidRDefault="0053581F" w:rsidP="0053581F">
      <w:pPr>
        <w:autoSpaceDN w:val="0"/>
        <w:spacing w:line="252" w:lineRule="auto"/>
        <w:ind w:firstLine="426"/>
        <w:jc w:val="center"/>
      </w:pPr>
      <w:r>
        <w:rPr>
          <w:rStyle w:val="s1"/>
        </w:rPr>
        <w:lastRenderedPageBreak/>
        <w:t>5. Рассмотрение споров</w:t>
      </w:r>
    </w:p>
    <w:p w:rsidR="0053581F" w:rsidRDefault="0053581F" w:rsidP="0053581F">
      <w:pPr>
        <w:jc w:val="center"/>
      </w:pPr>
      <w:r>
        <w:rPr>
          <w:rStyle w:val="s1"/>
        </w:rPr>
        <w:t> </w:t>
      </w:r>
    </w:p>
    <w:p w:rsidR="0053581F" w:rsidRDefault="0053581F" w:rsidP="0053581F">
      <w:pPr>
        <w:ind w:firstLine="426"/>
        <w:jc w:val="both"/>
      </w:pPr>
      <w:r>
        <w:t>5.1. Все споры и разногласия, которые могут возникнуть из Договора, будут по возможности решаться путем переговоров между Сторонами.</w:t>
      </w:r>
    </w:p>
    <w:p w:rsidR="0053581F" w:rsidRDefault="0053581F" w:rsidP="0053581F">
      <w:pPr>
        <w:ind w:firstLine="426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Стороны не пришли к добровольному урегулированию возникших разногласий, споры будут решаться по усмотрению инициирующей Стороны в судебных органах Республики Казахстан по месту нахождения Покупателя.</w:t>
      </w:r>
    </w:p>
    <w:p w:rsidR="0053581F" w:rsidRDefault="0053581F" w:rsidP="0053581F">
      <w:pPr>
        <w:ind w:firstLine="426"/>
        <w:jc w:val="both"/>
      </w:pPr>
      <w:r>
        <w:rPr>
          <w:b/>
          <w:bCs/>
        </w:rPr>
        <w:t> </w:t>
      </w:r>
    </w:p>
    <w:p w:rsidR="0053581F" w:rsidRDefault="0053581F" w:rsidP="0053581F">
      <w:pPr>
        <w:jc w:val="center"/>
      </w:pPr>
      <w:r>
        <w:rPr>
          <w:rStyle w:val="s1"/>
        </w:rPr>
        <w:t>6. Прочие условия</w:t>
      </w:r>
    </w:p>
    <w:p w:rsidR="0053581F" w:rsidRDefault="0053581F" w:rsidP="0053581F">
      <w:pPr>
        <w:jc w:val="center"/>
      </w:pPr>
      <w:r>
        <w:rPr>
          <w:rStyle w:val="s1"/>
        </w:rPr>
        <w:t> </w:t>
      </w:r>
    </w:p>
    <w:p w:rsidR="0053581F" w:rsidRDefault="0053581F" w:rsidP="0053581F">
      <w:pPr>
        <w:ind w:firstLine="426"/>
        <w:jc w:val="both"/>
      </w:pPr>
      <w:r>
        <w:t>6.1. Договор вступает в силу со дня его подписания и действует до полного исполнения Сторонами своих обязательств по Договору.</w:t>
      </w:r>
    </w:p>
    <w:p w:rsidR="0053581F" w:rsidRDefault="0053581F" w:rsidP="0053581F">
      <w:pPr>
        <w:ind w:firstLine="426"/>
        <w:jc w:val="both"/>
      </w:pPr>
      <w:r>
        <w:t>6.2. Все изменения и дополнения к Договору действительны в том случае, если они совершены в письменной форме, подписаны уполномоченными представителями Сторон.</w:t>
      </w:r>
    </w:p>
    <w:p w:rsidR="0053581F" w:rsidRDefault="0053581F" w:rsidP="0053581F">
      <w:pPr>
        <w:ind w:firstLine="426"/>
        <w:jc w:val="both"/>
      </w:pPr>
    </w:p>
    <w:p w:rsidR="0053581F" w:rsidRDefault="0053581F" w:rsidP="0053581F">
      <w:pPr>
        <w:ind w:firstLine="426"/>
        <w:jc w:val="both"/>
      </w:pPr>
      <w:r>
        <w:t xml:space="preserve">6.3. Уведомления Сторон, полученные с электронных адресов </w:t>
      </w:r>
      <w:r w:rsidR="00E563DC" w:rsidRPr="00E563DC">
        <w:t>_____________</w:t>
      </w:r>
      <w:r>
        <w:t xml:space="preserve"> (Продавец), </w:t>
      </w:r>
      <w:hyperlink r:id="rId10" w:history="1">
        <w:r>
          <w:rPr>
            <w:rStyle w:val="a5"/>
          </w:rPr>
          <w:t>____________________</w:t>
        </w:r>
      </w:hyperlink>
      <w:r>
        <w:t xml:space="preserve"> (Покупатель) считаются надлежаще направленными и полученными.</w:t>
      </w:r>
    </w:p>
    <w:p w:rsidR="0053581F" w:rsidRDefault="0053581F" w:rsidP="0053581F">
      <w:pPr>
        <w:ind w:firstLine="426"/>
        <w:jc w:val="both"/>
      </w:pPr>
      <w:r>
        <w:t xml:space="preserve">6.4. </w:t>
      </w:r>
      <w:proofErr w:type="gramStart"/>
      <w:r>
        <w:t xml:space="preserve">Стороны подтверждают, что передача, обработка и раскрытие полученных Сторонами друг от друга в ходе заключения и исполнения Договора персональных данных осуществляется в соответствии с </w:t>
      </w:r>
      <w:hyperlink r:id="rId11" w:history="1">
        <w:r>
          <w:rPr>
            <w:rStyle w:val="a5"/>
            <w:color w:val="000080"/>
          </w:rPr>
          <w:t>Законом</w:t>
        </w:r>
      </w:hyperlink>
      <w:r>
        <w:rPr>
          <w:rStyle w:val="s0"/>
        </w:rPr>
        <w:t xml:space="preserve"> РК «О персональных данных и их защите»</w:t>
      </w:r>
      <w:r>
        <w:t>, и Покупатель подписанием Договора выражает свое согласие на передачу своих персональных данных Продавцу в целях заключения и исполнения Договора.</w:t>
      </w:r>
      <w:proofErr w:type="gramEnd"/>
    </w:p>
    <w:p w:rsidR="0053581F" w:rsidRDefault="0053581F" w:rsidP="0053581F">
      <w:pPr>
        <w:ind w:firstLine="426"/>
        <w:jc w:val="both"/>
      </w:pPr>
      <w:r>
        <w:rPr>
          <w:lang w:val="kk-KZ"/>
        </w:rPr>
        <w:t xml:space="preserve">6.5. </w:t>
      </w:r>
      <w:r>
        <w:t xml:space="preserve">При исполнении своих обязательств по договору Стороны должны соблюдать законодательство Республики Казахстан по противодействию коррупции, в </w:t>
      </w:r>
      <w:proofErr w:type="spellStart"/>
      <w:r>
        <w:t>т.ч</w:t>
      </w:r>
      <w:proofErr w:type="spellEnd"/>
      <w:r>
        <w:t xml:space="preserve">., </w:t>
      </w:r>
      <w:proofErr w:type="gramStart"/>
      <w:r>
        <w:t>но</w:t>
      </w:r>
      <w:proofErr w:type="gramEnd"/>
      <w:r>
        <w:t xml:space="preserve"> не ограничиваясь: не допускать разглашения и (или) распространения информации, полученной в ходе исполнения договора, составляющей коммерческую, служебную или иную охраняемую законом тайну; не допускать конфликта интересов, принимать меры по его предотвращению и устранению; принимать меры по предупреждению и противодействию коррупции такие как, дача/получения взятки, коммерческий подкуп и иные действия, нарушающие антикоррупционное законодательство Республики Казахстан.</w:t>
      </w:r>
    </w:p>
    <w:p w:rsidR="0053581F" w:rsidRDefault="0053581F" w:rsidP="0053581F">
      <w:pPr>
        <w:ind w:firstLine="426"/>
        <w:jc w:val="both"/>
      </w:pPr>
      <w:r>
        <w:rPr>
          <w:lang w:val="kk-KZ"/>
        </w:rPr>
        <w:t xml:space="preserve">6.6. </w:t>
      </w:r>
      <w:r>
        <w:t>Стороны подтверждают, что заключение договора носит для Сторон добровольный характер, отсутствуют действия, принуждающие к заключению договора либо нарушающие, способствующие нарушению законодательства Республики Казахстан в сфере противодействия коррупции.</w:t>
      </w:r>
    </w:p>
    <w:p w:rsidR="0053581F" w:rsidRDefault="0053581F" w:rsidP="0053581F">
      <w:pPr>
        <w:pStyle w:val="ad"/>
        <w:ind w:firstLine="426"/>
        <w:jc w:val="both"/>
      </w:pPr>
      <w:r>
        <w:t>6.7. Договор составлен в 2-х экземплярах на русском языке, имеющих одинаковую юридическую силу, по одному для каждой из Сторон.</w:t>
      </w:r>
    </w:p>
    <w:p w:rsidR="0053581F" w:rsidRDefault="0053581F" w:rsidP="0053581F">
      <w:pPr>
        <w:ind w:firstLine="709"/>
        <w:jc w:val="center"/>
      </w:pPr>
      <w:r>
        <w:t> </w:t>
      </w:r>
    </w:p>
    <w:p w:rsidR="0053581F" w:rsidRDefault="0053581F" w:rsidP="0053581F">
      <w:pPr>
        <w:jc w:val="center"/>
        <w:rPr>
          <w:rStyle w:val="s1"/>
        </w:rPr>
      </w:pPr>
      <w:r>
        <w:rPr>
          <w:rStyle w:val="s1"/>
        </w:rPr>
        <w:t>7. Реквизиты и подписи Сторон</w:t>
      </w:r>
    </w:p>
    <w:p w:rsidR="0053581F" w:rsidRDefault="0053581F" w:rsidP="0053581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7"/>
        <w:gridCol w:w="4658"/>
      </w:tblGrid>
      <w:tr w:rsidR="0053581F" w:rsidTr="007D31BA">
        <w:tc>
          <w:tcPr>
            <w:tcW w:w="2500" w:type="pct"/>
            <w:shd w:val="clear" w:color="auto" w:fill="auto"/>
            <w:hideMark/>
          </w:tcPr>
          <w:p w:rsidR="0053581F" w:rsidRPr="00917606" w:rsidRDefault="0053581F" w:rsidP="007D31BA">
            <w:r>
              <w:rPr>
                <w:rStyle w:val="s1"/>
              </w:rPr>
              <w:t> </w:t>
            </w:r>
            <w:r w:rsidRPr="007D31BA">
              <w:rPr>
                <w:b/>
                <w:bCs/>
              </w:rPr>
              <w:t>Продавец:</w:t>
            </w:r>
          </w:p>
        </w:tc>
        <w:tc>
          <w:tcPr>
            <w:tcW w:w="2500" w:type="pct"/>
            <w:shd w:val="clear" w:color="auto" w:fill="auto"/>
            <w:hideMark/>
          </w:tcPr>
          <w:p w:rsidR="0053581F" w:rsidRPr="00917606" w:rsidRDefault="0053581F" w:rsidP="007D31BA">
            <w:r w:rsidRPr="007D31BA">
              <w:rPr>
                <w:b/>
                <w:bCs/>
              </w:rPr>
              <w:t>Покупатель:</w:t>
            </w:r>
          </w:p>
        </w:tc>
      </w:tr>
      <w:tr w:rsidR="0053581F" w:rsidTr="007D31BA">
        <w:tc>
          <w:tcPr>
            <w:tcW w:w="2500" w:type="pct"/>
            <w:shd w:val="clear" w:color="auto" w:fill="auto"/>
          </w:tcPr>
          <w:p w:rsidR="0053581F" w:rsidRPr="00661937" w:rsidRDefault="0053581F" w:rsidP="007D31BA"/>
        </w:tc>
        <w:tc>
          <w:tcPr>
            <w:tcW w:w="2500" w:type="pct"/>
            <w:shd w:val="clear" w:color="auto" w:fill="auto"/>
          </w:tcPr>
          <w:p w:rsidR="0053581F" w:rsidRDefault="0053581F" w:rsidP="007D31BA"/>
          <w:p w:rsidR="0053581F" w:rsidRPr="003D3735" w:rsidRDefault="0053581F" w:rsidP="007D31BA"/>
        </w:tc>
      </w:tr>
      <w:tr w:rsidR="0053581F" w:rsidTr="007D31BA">
        <w:trPr>
          <w:trHeight w:val="63"/>
        </w:trPr>
        <w:tc>
          <w:tcPr>
            <w:tcW w:w="2500" w:type="pct"/>
            <w:shd w:val="clear" w:color="auto" w:fill="auto"/>
          </w:tcPr>
          <w:p w:rsidR="0053581F" w:rsidRPr="007D31BA" w:rsidRDefault="0053581F" w:rsidP="007D31BA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53581F" w:rsidRDefault="0053581F" w:rsidP="007D31BA"/>
        </w:tc>
      </w:tr>
    </w:tbl>
    <w:p w:rsidR="0053581F" w:rsidRDefault="0053581F" w:rsidP="0053581F"/>
    <w:p w:rsidR="0053581F" w:rsidRPr="0053581F" w:rsidRDefault="0053581F" w:rsidP="00BA3FA3">
      <w:pPr>
        <w:jc w:val="center"/>
        <w:rPr>
          <w:b/>
          <w:lang w:val="kk-KZ"/>
        </w:rPr>
      </w:pPr>
    </w:p>
    <w:sectPr w:rsidR="0053581F" w:rsidRPr="0053581F">
      <w:footerReference w:type="default" r:id="rId12"/>
      <w:pgSz w:w="11906" w:h="16838"/>
      <w:pgMar w:top="1134" w:right="1106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D4" w:rsidRDefault="005D60D4">
      <w:r>
        <w:separator/>
      </w:r>
    </w:p>
  </w:endnote>
  <w:endnote w:type="continuationSeparator" w:id="0">
    <w:p w:rsidR="005D60D4" w:rsidRDefault="005D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B7" w:rsidRDefault="004C65B7">
    <w:pPr>
      <w:pStyle w:val="ac"/>
      <w:pBdr>
        <w:top w:val="single" w:sz="4" w:space="1" w:color="000000"/>
      </w:pBdr>
      <w:tabs>
        <w:tab w:val="clear" w:pos="8306"/>
        <w:tab w:val="right" w:pos="9000"/>
      </w:tabs>
      <w:ind w:right="99"/>
      <w:jc w:val="right"/>
    </w:pPr>
    <w:r>
      <w:rPr>
        <w:rFonts w:ascii="Arial" w:hAnsi="Arial" w:cs="Arial"/>
        <w:sz w:val="20"/>
        <w:szCs w:val="20"/>
      </w:rPr>
      <w:t>стр.</w:t>
    </w:r>
    <w:r>
      <w:rPr>
        <w:rStyle w:val="a4"/>
        <w:rFonts w:cs="Arial"/>
        <w:sz w:val="20"/>
        <w:szCs w:val="20"/>
      </w:rPr>
      <w:fldChar w:fldCharType="begin"/>
    </w:r>
    <w:r>
      <w:rPr>
        <w:rStyle w:val="a4"/>
        <w:rFonts w:cs="Arial"/>
        <w:sz w:val="20"/>
        <w:szCs w:val="20"/>
      </w:rPr>
      <w:instrText xml:space="preserve"> PAGE </w:instrText>
    </w:r>
    <w:r>
      <w:rPr>
        <w:rStyle w:val="a4"/>
        <w:rFonts w:cs="Arial"/>
        <w:sz w:val="20"/>
        <w:szCs w:val="20"/>
      </w:rPr>
      <w:fldChar w:fldCharType="separate"/>
    </w:r>
    <w:r w:rsidR="00CA3A28">
      <w:rPr>
        <w:rStyle w:val="a4"/>
        <w:rFonts w:cs="Arial"/>
        <w:noProof/>
        <w:sz w:val="20"/>
        <w:szCs w:val="20"/>
      </w:rPr>
      <w:t>1</w:t>
    </w:r>
    <w:r>
      <w:rPr>
        <w:rStyle w:val="a4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D4" w:rsidRDefault="005D60D4">
      <w:r>
        <w:separator/>
      </w:r>
    </w:p>
  </w:footnote>
  <w:footnote w:type="continuationSeparator" w:id="0">
    <w:p w:rsidR="005D60D4" w:rsidRDefault="005D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3">
    <w:nsid w:val="3A116BBF"/>
    <w:multiLevelType w:val="multilevel"/>
    <w:tmpl w:val="A80E98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65"/>
    <w:rsid w:val="0000165A"/>
    <w:rsid w:val="000158E4"/>
    <w:rsid w:val="00020323"/>
    <w:rsid w:val="00062E87"/>
    <w:rsid w:val="000904A3"/>
    <w:rsid w:val="00094811"/>
    <w:rsid w:val="000952E2"/>
    <w:rsid w:val="000B31B5"/>
    <w:rsid w:val="000D30D5"/>
    <w:rsid w:val="000E2832"/>
    <w:rsid w:val="000E63CD"/>
    <w:rsid w:val="00105559"/>
    <w:rsid w:val="00122397"/>
    <w:rsid w:val="001241D5"/>
    <w:rsid w:val="001873D5"/>
    <w:rsid w:val="00195FBC"/>
    <w:rsid w:val="001A0098"/>
    <w:rsid w:val="001B092A"/>
    <w:rsid w:val="001B2F0F"/>
    <w:rsid w:val="001D0D8D"/>
    <w:rsid w:val="001D1619"/>
    <w:rsid w:val="001D3EF7"/>
    <w:rsid w:val="001D6094"/>
    <w:rsid w:val="00200141"/>
    <w:rsid w:val="00254ACD"/>
    <w:rsid w:val="00287E37"/>
    <w:rsid w:val="002942C7"/>
    <w:rsid w:val="002B4C0C"/>
    <w:rsid w:val="002C439E"/>
    <w:rsid w:val="002D15A6"/>
    <w:rsid w:val="002D2838"/>
    <w:rsid w:val="0032587F"/>
    <w:rsid w:val="003771CA"/>
    <w:rsid w:val="00390AEE"/>
    <w:rsid w:val="003A1DCB"/>
    <w:rsid w:val="0040025F"/>
    <w:rsid w:val="00401344"/>
    <w:rsid w:val="00406014"/>
    <w:rsid w:val="00417B73"/>
    <w:rsid w:val="004314E0"/>
    <w:rsid w:val="004324FB"/>
    <w:rsid w:val="0044277B"/>
    <w:rsid w:val="00443631"/>
    <w:rsid w:val="00447298"/>
    <w:rsid w:val="00460C6A"/>
    <w:rsid w:val="0048264E"/>
    <w:rsid w:val="004A123C"/>
    <w:rsid w:val="004B5536"/>
    <w:rsid w:val="004C65B7"/>
    <w:rsid w:val="004D2DDB"/>
    <w:rsid w:val="004D3E0A"/>
    <w:rsid w:val="00514036"/>
    <w:rsid w:val="00515708"/>
    <w:rsid w:val="005272BD"/>
    <w:rsid w:val="0053581F"/>
    <w:rsid w:val="00536A3C"/>
    <w:rsid w:val="00554F60"/>
    <w:rsid w:val="00575AC0"/>
    <w:rsid w:val="00595DEA"/>
    <w:rsid w:val="005A5704"/>
    <w:rsid w:val="005D60D4"/>
    <w:rsid w:val="005F0C7F"/>
    <w:rsid w:val="005F1102"/>
    <w:rsid w:val="0063393B"/>
    <w:rsid w:val="006423C8"/>
    <w:rsid w:val="0066241F"/>
    <w:rsid w:val="0069048B"/>
    <w:rsid w:val="00691C86"/>
    <w:rsid w:val="00697E6F"/>
    <w:rsid w:val="006F3AC4"/>
    <w:rsid w:val="00710646"/>
    <w:rsid w:val="00731085"/>
    <w:rsid w:val="007461F7"/>
    <w:rsid w:val="007527FE"/>
    <w:rsid w:val="0075542E"/>
    <w:rsid w:val="007C0821"/>
    <w:rsid w:val="007C48DF"/>
    <w:rsid w:val="007C626D"/>
    <w:rsid w:val="007C6E13"/>
    <w:rsid w:val="007D31BA"/>
    <w:rsid w:val="007F232F"/>
    <w:rsid w:val="008279AF"/>
    <w:rsid w:val="0086166E"/>
    <w:rsid w:val="008720F5"/>
    <w:rsid w:val="00884C47"/>
    <w:rsid w:val="008932F8"/>
    <w:rsid w:val="008B5760"/>
    <w:rsid w:val="008E2C87"/>
    <w:rsid w:val="0090422E"/>
    <w:rsid w:val="009174F7"/>
    <w:rsid w:val="00933F20"/>
    <w:rsid w:val="00956C34"/>
    <w:rsid w:val="00957365"/>
    <w:rsid w:val="00967B0E"/>
    <w:rsid w:val="00973337"/>
    <w:rsid w:val="00982E91"/>
    <w:rsid w:val="009C0714"/>
    <w:rsid w:val="009C6CB7"/>
    <w:rsid w:val="00A150FB"/>
    <w:rsid w:val="00A33583"/>
    <w:rsid w:val="00AD35EF"/>
    <w:rsid w:val="00AE2293"/>
    <w:rsid w:val="00AF0163"/>
    <w:rsid w:val="00AF33B2"/>
    <w:rsid w:val="00AF3D77"/>
    <w:rsid w:val="00B03EBA"/>
    <w:rsid w:val="00B120E1"/>
    <w:rsid w:val="00B33199"/>
    <w:rsid w:val="00B34721"/>
    <w:rsid w:val="00B72117"/>
    <w:rsid w:val="00B72391"/>
    <w:rsid w:val="00B740C7"/>
    <w:rsid w:val="00BA3FA3"/>
    <w:rsid w:val="00BA5CF8"/>
    <w:rsid w:val="00BC4FFE"/>
    <w:rsid w:val="00BE4F1A"/>
    <w:rsid w:val="00C034D0"/>
    <w:rsid w:val="00C06159"/>
    <w:rsid w:val="00C132FC"/>
    <w:rsid w:val="00C22E3F"/>
    <w:rsid w:val="00C305E3"/>
    <w:rsid w:val="00C31E58"/>
    <w:rsid w:val="00C82869"/>
    <w:rsid w:val="00C87D16"/>
    <w:rsid w:val="00CA2A8D"/>
    <w:rsid w:val="00CA3A28"/>
    <w:rsid w:val="00CD2959"/>
    <w:rsid w:val="00CE0FF8"/>
    <w:rsid w:val="00CF60A0"/>
    <w:rsid w:val="00CF6154"/>
    <w:rsid w:val="00D126A6"/>
    <w:rsid w:val="00D317A7"/>
    <w:rsid w:val="00D36D5E"/>
    <w:rsid w:val="00D7517B"/>
    <w:rsid w:val="00D77CEC"/>
    <w:rsid w:val="00D82CE9"/>
    <w:rsid w:val="00D86A1F"/>
    <w:rsid w:val="00DD6D03"/>
    <w:rsid w:val="00DE4622"/>
    <w:rsid w:val="00E10369"/>
    <w:rsid w:val="00E14A0A"/>
    <w:rsid w:val="00E34FA7"/>
    <w:rsid w:val="00E563DC"/>
    <w:rsid w:val="00E62EE1"/>
    <w:rsid w:val="00E86C12"/>
    <w:rsid w:val="00EB64F4"/>
    <w:rsid w:val="00EC6DB7"/>
    <w:rsid w:val="00ED6E27"/>
    <w:rsid w:val="00EF37EA"/>
    <w:rsid w:val="00F13D4D"/>
    <w:rsid w:val="00F157B0"/>
    <w:rsid w:val="00F218D9"/>
    <w:rsid w:val="00F461A8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0"/>
    <w:pPr>
      <w:suppressLineNumbers/>
    </w:pPr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b">
    <w:name w:val="Normal (Web)"/>
    <w:basedOn w:val="a0"/>
    <w:pPr>
      <w:autoSpaceDE w:val="0"/>
      <w:spacing w:before="100" w:after="100"/>
    </w:pPr>
    <w:rPr>
      <w:color w:val="000000"/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autoSpaceDE w:val="0"/>
    </w:pPr>
  </w:style>
  <w:style w:type="paragraph" w:styleId="ad">
    <w:name w:val="Body Text Indent"/>
    <w:basedOn w:val="a0"/>
    <w:pPr>
      <w:spacing w:after="120"/>
      <w:ind w:left="283"/>
    </w:pPr>
  </w:style>
  <w:style w:type="paragraph" w:customStyle="1" w:styleId="a">
    <w:name w:val="Подпункт спецификации"/>
    <w:basedOn w:val="ad"/>
    <w:pPr>
      <w:numPr>
        <w:numId w:val="3"/>
      </w:numPr>
      <w:autoSpaceDE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e">
    <w:name w:val="Пункт спецификации"/>
    <w:basedOn w:val="a0"/>
    <w:pPr>
      <w:tabs>
        <w:tab w:val="num" w:pos="284"/>
      </w:tabs>
      <w:autoSpaceDE w:val="0"/>
      <w:spacing w:before="120" w:after="120"/>
      <w:ind w:left="284" w:hanging="284"/>
      <w:jc w:val="both"/>
    </w:pPr>
    <w:rPr>
      <w:rFonts w:ascii="Arial" w:hAnsi="Arial" w:cs="Arial"/>
      <w:b/>
      <w:sz w:val="20"/>
      <w:szCs w:val="20"/>
    </w:rPr>
  </w:style>
  <w:style w:type="paragraph" w:customStyle="1" w:styleId="af">
    <w:name w:val="Текст таб"/>
    <w:basedOn w:val="a0"/>
    <w:pPr>
      <w:tabs>
        <w:tab w:val="left" w:pos="9000"/>
      </w:tabs>
      <w:autoSpaceDE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pPr>
      <w:numPr>
        <w:numId w:val="2"/>
      </w:numPr>
      <w:tabs>
        <w:tab w:val="left" w:pos="1260"/>
      </w:tabs>
      <w:suppressAutoHyphens/>
      <w:spacing w:before="120"/>
      <w:ind w:left="1260" w:firstLine="0"/>
      <w:jc w:val="both"/>
    </w:pPr>
    <w:rPr>
      <w:rFonts w:ascii="Arial" w:eastAsia="Arial" w:hAnsi="Arial" w:cs="Arial"/>
      <w:lang w:eastAsia="zh-CN"/>
    </w:rPr>
  </w:style>
  <w:style w:type="paragraph" w:customStyle="1" w:styleId="13">
    <w:name w:val="Подпункт спецификации 1"/>
    <w:basedOn w:val="a"/>
    <w:pPr>
      <w:tabs>
        <w:tab w:val="left" w:pos="851"/>
      </w:tabs>
      <w:spacing w:before="120" w:after="0"/>
      <w:ind w:left="851" w:hanging="851"/>
    </w:pPr>
  </w:style>
  <w:style w:type="paragraph" w:customStyle="1" w:styleId="120">
    <w:name w:val="Стиль Пункт спецификации + Перед:  12 пт"/>
    <w:basedOn w:val="ae"/>
    <w:pPr>
      <w:keepNext/>
      <w:tabs>
        <w:tab w:val="left" w:pos="851"/>
      </w:tabs>
      <w:spacing w:before="240" w:after="0"/>
      <w:ind w:left="851" w:hanging="851"/>
    </w:pPr>
    <w:rPr>
      <w:rFonts w:cs="Times New Roman"/>
      <w:bCs/>
    </w:rPr>
  </w:style>
  <w:style w:type="paragraph" w:customStyle="1" w:styleId="1200">
    <w:name w:val="Стиль Подпункт спецификации + Перед:  12 пт После:  0 пт"/>
    <w:basedOn w:val="a"/>
    <w:pPr>
      <w:spacing w:before="120" w:after="0"/>
    </w:pPr>
    <w:rPr>
      <w:rFonts w:cs="Times New Roman"/>
    </w:rPr>
  </w:style>
  <w:style w:type="paragraph" w:styleId="af0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0"/>
    <w:link w:val="af4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uiPriority w:val="59"/>
    <w:rsid w:val="0095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0"/>
    <w:next w:val="a0"/>
    <w:rsid w:val="00BA3FA3"/>
    <w:pPr>
      <w:keepNext/>
      <w:autoSpaceDE w:val="0"/>
      <w:ind w:hanging="567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0"/>
    <w:uiPriority w:val="34"/>
    <w:qFormat/>
    <w:rsid w:val="00BA3FA3"/>
    <w:pPr>
      <w:ind w:left="720"/>
    </w:pPr>
    <w:rPr>
      <w:lang w:val="kk-KZ"/>
    </w:rPr>
  </w:style>
  <w:style w:type="character" w:customStyle="1" w:styleId="a8">
    <w:name w:val="Основной текст Знак"/>
    <w:link w:val="a7"/>
    <w:rsid w:val="00595DEA"/>
    <w:rPr>
      <w:sz w:val="24"/>
      <w:szCs w:val="24"/>
      <w:lang w:eastAsia="zh-CN"/>
    </w:rPr>
  </w:style>
  <w:style w:type="paragraph" w:styleId="22">
    <w:name w:val="Body Text Indent 2"/>
    <w:basedOn w:val="a0"/>
    <w:link w:val="23"/>
    <w:uiPriority w:val="99"/>
    <w:semiHidden/>
    <w:unhideWhenUsed/>
    <w:rsid w:val="001B2F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B2F0F"/>
    <w:rPr>
      <w:sz w:val="24"/>
      <w:szCs w:val="24"/>
      <w:lang w:eastAsia="zh-CN"/>
    </w:rPr>
  </w:style>
  <w:style w:type="character" w:customStyle="1" w:styleId="s0">
    <w:name w:val="s0"/>
    <w:rsid w:val="001B2F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B2F0F"/>
    <w:rPr>
      <w:rFonts w:ascii="Times New Roman" w:hAnsi="Times New Roman" w:cs="Times New Roman" w:hint="default"/>
      <w:b/>
      <w:bCs/>
      <w:color w:val="000000"/>
    </w:rPr>
  </w:style>
  <w:style w:type="paragraph" w:customStyle="1" w:styleId="210">
    <w:name w:val="210"/>
    <w:basedOn w:val="a0"/>
    <w:rsid w:val="001B2F0F"/>
    <w:pPr>
      <w:suppressAutoHyphens w:val="0"/>
    </w:pPr>
    <w:rPr>
      <w:lang w:eastAsia="ru-RU"/>
    </w:rPr>
  </w:style>
  <w:style w:type="paragraph" w:customStyle="1" w:styleId="220">
    <w:name w:val="Основной текст с отступом 22"/>
    <w:basedOn w:val="a0"/>
    <w:rsid w:val="001B2F0F"/>
    <w:pPr>
      <w:widowControl w:val="0"/>
      <w:suppressAutoHyphens w:val="0"/>
      <w:spacing w:line="260" w:lineRule="auto"/>
      <w:ind w:firstLine="700"/>
      <w:jc w:val="both"/>
    </w:pPr>
    <w:rPr>
      <w:szCs w:val="20"/>
      <w:lang w:eastAsia="ru-RU"/>
    </w:rPr>
  </w:style>
  <w:style w:type="character" w:customStyle="1" w:styleId="af4">
    <w:name w:val="Верхний колонтитул Знак"/>
    <w:link w:val="af3"/>
    <w:rsid w:val="001B2F0F"/>
    <w:rPr>
      <w:sz w:val="24"/>
      <w:szCs w:val="24"/>
      <w:lang w:eastAsia="zh-CN"/>
    </w:rPr>
  </w:style>
  <w:style w:type="paragraph" w:styleId="24">
    <w:name w:val="Body Text 2"/>
    <w:basedOn w:val="a0"/>
    <w:link w:val="25"/>
    <w:uiPriority w:val="99"/>
    <w:semiHidden/>
    <w:unhideWhenUsed/>
    <w:rsid w:val="005358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53581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0"/>
    <w:pPr>
      <w:suppressLineNumbers/>
    </w:pPr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b">
    <w:name w:val="Normal (Web)"/>
    <w:basedOn w:val="a0"/>
    <w:pPr>
      <w:autoSpaceDE w:val="0"/>
      <w:spacing w:before="100" w:after="100"/>
    </w:pPr>
    <w:rPr>
      <w:color w:val="000000"/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autoSpaceDE w:val="0"/>
    </w:pPr>
  </w:style>
  <w:style w:type="paragraph" w:styleId="ad">
    <w:name w:val="Body Text Indent"/>
    <w:basedOn w:val="a0"/>
    <w:pPr>
      <w:spacing w:after="120"/>
      <w:ind w:left="283"/>
    </w:pPr>
  </w:style>
  <w:style w:type="paragraph" w:customStyle="1" w:styleId="a">
    <w:name w:val="Подпункт спецификации"/>
    <w:basedOn w:val="ad"/>
    <w:pPr>
      <w:numPr>
        <w:numId w:val="3"/>
      </w:numPr>
      <w:autoSpaceDE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e">
    <w:name w:val="Пункт спецификации"/>
    <w:basedOn w:val="a0"/>
    <w:pPr>
      <w:tabs>
        <w:tab w:val="num" w:pos="284"/>
      </w:tabs>
      <w:autoSpaceDE w:val="0"/>
      <w:spacing w:before="120" w:after="120"/>
      <w:ind w:left="284" w:hanging="284"/>
      <w:jc w:val="both"/>
    </w:pPr>
    <w:rPr>
      <w:rFonts w:ascii="Arial" w:hAnsi="Arial" w:cs="Arial"/>
      <w:b/>
      <w:sz w:val="20"/>
      <w:szCs w:val="20"/>
    </w:rPr>
  </w:style>
  <w:style w:type="paragraph" w:customStyle="1" w:styleId="af">
    <w:name w:val="Текст таб"/>
    <w:basedOn w:val="a0"/>
    <w:pPr>
      <w:tabs>
        <w:tab w:val="left" w:pos="9000"/>
      </w:tabs>
      <w:autoSpaceDE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pPr>
      <w:numPr>
        <w:numId w:val="2"/>
      </w:numPr>
      <w:tabs>
        <w:tab w:val="left" w:pos="1260"/>
      </w:tabs>
      <w:suppressAutoHyphens/>
      <w:spacing w:before="120"/>
      <w:ind w:left="1260" w:firstLine="0"/>
      <w:jc w:val="both"/>
    </w:pPr>
    <w:rPr>
      <w:rFonts w:ascii="Arial" w:eastAsia="Arial" w:hAnsi="Arial" w:cs="Arial"/>
      <w:lang w:eastAsia="zh-CN"/>
    </w:rPr>
  </w:style>
  <w:style w:type="paragraph" w:customStyle="1" w:styleId="13">
    <w:name w:val="Подпункт спецификации 1"/>
    <w:basedOn w:val="a"/>
    <w:pPr>
      <w:tabs>
        <w:tab w:val="left" w:pos="851"/>
      </w:tabs>
      <w:spacing w:before="120" w:after="0"/>
      <w:ind w:left="851" w:hanging="851"/>
    </w:pPr>
  </w:style>
  <w:style w:type="paragraph" w:customStyle="1" w:styleId="120">
    <w:name w:val="Стиль Пункт спецификации + Перед:  12 пт"/>
    <w:basedOn w:val="ae"/>
    <w:pPr>
      <w:keepNext/>
      <w:tabs>
        <w:tab w:val="left" w:pos="851"/>
      </w:tabs>
      <w:spacing w:before="240" w:after="0"/>
      <w:ind w:left="851" w:hanging="851"/>
    </w:pPr>
    <w:rPr>
      <w:rFonts w:cs="Times New Roman"/>
      <w:bCs/>
    </w:rPr>
  </w:style>
  <w:style w:type="paragraph" w:customStyle="1" w:styleId="1200">
    <w:name w:val="Стиль Подпункт спецификации + Перед:  12 пт После:  0 пт"/>
    <w:basedOn w:val="a"/>
    <w:pPr>
      <w:spacing w:before="120" w:after="0"/>
    </w:pPr>
    <w:rPr>
      <w:rFonts w:cs="Times New Roman"/>
    </w:rPr>
  </w:style>
  <w:style w:type="paragraph" w:styleId="af0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0"/>
    <w:link w:val="af4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uiPriority w:val="59"/>
    <w:rsid w:val="0095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0"/>
    <w:next w:val="a0"/>
    <w:rsid w:val="00BA3FA3"/>
    <w:pPr>
      <w:keepNext/>
      <w:autoSpaceDE w:val="0"/>
      <w:ind w:hanging="567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0"/>
    <w:uiPriority w:val="34"/>
    <w:qFormat/>
    <w:rsid w:val="00BA3FA3"/>
    <w:pPr>
      <w:ind w:left="720"/>
    </w:pPr>
    <w:rPr>
      <w:lang w:val="kk-KZ"/>
    </w:rPr>
  </w:style>
  <w:style w:type="character" w:customStyle="1" w:styleId="a8">
    <w:name w:val="Основной текст Знак"/>
    <w:link w:val="a7"/>
    <w:rsid w:val="00595DEA"/>
    <w:rPr>
      <w:sz w:val="24"/>
      <w:szCs w:val="24"/>
      <w:lang w:eastAsia="zh-CN"/>
    </w:rPr>
  </w:style>
  <w:style w:type="paragraph" w:styleId="22">
    <w:name w:val="Body Text Indent 2"/>
    <w:basedOn w:val="a0"/>
    <w:link w:val="23"/>
    <w:uiPriority w:val="99"/>
    <w:semiHidden/>
    <w:unhideWhenUsed/>
    <w:rsid w:val="001B2F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B2F0F"/>
    <w:rPr>
      <w:sz w:val="24"/>
      <w:szCs w:val="24"/>
      <w:lang w:eastAsia="zh-CN"/>
    </w:rPr>
  </w:style>
  <w:style w:type="character" w:customStyle="1" w:styleId="s0">
    <w:name w:val="s0"/>
    <w:rsid w:val="001B2F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B2F0F"/>
    <w:rPr>
      <w:rFonts w:ascii="Times New Roman" w:hAnsi="Times New Roman" w:cs="Times New Roman" w:hint="default"/>
      <w:b/>
      <w:bCs/>
      <w:color w:val="000000"/>
    </w:rPr>
  </w:style>
  <w:style w:type="paragraph" w:customStyle="1" w:styleId="210">
    <w:name w:val="210"/>
    <w:basedOn w:val="a0"/>
    <w:rsid w:val="001B2F0F"/>
    <w:pPr>
      <w:suppressAutoHyphens w:val="0"/>
    </w:pPr>
    <w:rPr>
      <w:lang w:eastAsia="ru-RU"/>
    </w:rPr>
  </w:style>
  <w:style w:type="paragraph" w:customStyle="1" w:styleId="220">
    <w:name w:val="Основной текст с отступом 22"/>
    <w:basedOn w:val="a0"/>
    <w:rsid w:val="001B2F0F"/>
    <w:pPr>
      <w:widowControl w:val="0"/>
      <w:suppressAutoHyphens w:val="0"/>
      <w:spacing w:line="260" w:lineRule="auto"/>
      <w:ind w:firstLine="700"/>
      <w:jc w:val="both"/>
    </w:pPr>
    <w:rPr>
      <w:szCs w:val="20"/>
      <w:lang w:eastAsia="ru-RU"/>
    </w:rPr>
  </w:style>
  <w:style w:type="character" w:customStyle="1" w:styleId="af4">
    <w:name w:val="Верхний колонтитул Знак"/>
    <w:link w:val="af3"/>
    <w:rsid w:val="001B2F0F"/>
    <w:rPr>
      <w:sz w:val="24"/>
      <w:szCs w:val="24"/>
      <w:lang w:eastAsia="zh-CN"/>
    </w:rPr>
  </w:style>
  <w:style w:type="paragraph" w:styleId="24">
    <w:name w:val="Body Text 2"/>
    <w:basedOn w:val="a0"/>
    <w:link w:val="25"/>
    <w:uiPriority w:val="99"/>
    <w:semiHidden/>
    <w:unhideWhenUsed/>
    <w:rsid w:val="005358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53581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vema1998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1396226.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vema19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jl:31396226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/>
  <LinksUpToDate>false</LinksUpToDate>
  <CharactersWithSpaces>20639</CharactersWithSpaces>
  <SharedDoc>false</SharedDoc>
  <HLinks>
    <vt:vector size="48" baseType="variant">
      <vt:variant>
        <vt:i4>4587612</vt:i4>
      </vt:variant>
      <vt:variant>
        <vt:i4>24</vt:i4>
      </vt:variant>
      <vt:variant>
        <vt:i4>0</vt:i4>
      </vt:variant>
      <vt:variant>
        <vt:i4>5</vt:i4>
      </vt:variant>
      <vt:variant>
        <vt:lpwstr>jl:31396226.0</vt:lpwstr>
      </vt:variant>
      <vt:variant>
        <vt:lpwstr/>
      </vt:variant>
      <vt:variant>
        <vt:i4>2555927</vt:i4>
      </vt:variant>
      <vt:variant>
        <vt:i4>21</vt:i4>
      </vt:variant>
      <vt:variant>
        <vt:i4>0</vt:i4>
      </vt:variant>
      <vt:variant>
        <vt:i4>5</vt:i4>
      </vt:variant>
      <vt:variant>
        <vt:lpwstr>mailto:irvema1998@mail.ru</vt:lpwstr>
      </vt:variant>
      <vt:variant>
        <vt:lpwstr/>
      </vt:variant>
      <vt:variant>
        <vt:i4>2031721</vt:i4>
      </vt:variant>
      <vt:variant>
        <vt:i4>18</vt:i4>
      </vt:variant>
      <vt:variant>
        <vt:i4>0</vt:i4>
      </vt:variant>
      <vt:variant>
        <vt:i4>5</vt:i4>
      </vt:variant>
      <vt:variant>
        <vt:lpwstr>mailto:a.urazbekova@fcc.kz</vt:lpwstr>
      </vt:variant>
      <vt:variant>
        <vt:lpwstr/>
      </vt:variant>
      <vt:variant>
        <vt:i4>6946817</vt:i4>
      </vt:variant>
      <vt:variant>
        <vt:i4>15</vt:i4>
      </vt:variant>
      <vt:variant>
        <vt:i4>0</vt:i4>
      </vt:variant>
      <vt:variant>
        <vt:i4>5</vt:i4>
      </vt:variant>
      <vt:variant>
        <vt:lpwstr>mailto:n.mazhitov@fcc.kz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jl:31396226.0</vt:lpwstr>
      </vt:variant>
      <vt:variant>
        <vt:lpwstr/>
      </vt:variant>
      <vt:variant>
        <vt:i4>2555927</vt:i4>
      </vt:variant>
      <vt:variant>
        <vt:i4>9</vt:i4>
      </vt:variant>
      <vt:variant>
        <vt:i4>0</vt:i4>
      </vt:variant>
      <vt:variant>
        <vt:i4>5</vt:i4>
      </vt:variant>
      <vt:variant>
        <vt:lpwstr>mailto:irvema1998@mail.ru</vt:lpwstr>
      </vt:variant>
      <vt:variant>
        <vt:lpwstr/>
      </vt:variant>
      <vt:variant>
        <vt:i4>2031721</vt:i4>
      </vt:variant>
      <vt:variant>
        <vt:i4>6</vt:i4>
      </vt:variant>
      <vt:variant>
        <vt:i4>0</vt:i4>
      </vt:variant>
      <vt:variant>
        <vt:i4>5</vt:i4>
      </vt:variant>
      <vt:variant>
        <vt:lpwstr>mailto:a.urazbekova@fcc.kz</vt:lpwstr>
      </vt:variant>
      <vt:variant>
        <vt:lpwstr/>
      </vt:variant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mailto:n.mazhitov@fcc.kz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creator>ЕТС</dc:creator>
  <cp:lastModifiedBy>U Алимжан Байтлеуов</cp:lastModifiedBy>
  <cp:revision>14</cp:revision>
  <cp:lastPrinted>2022-06-28T03:00:00Z</cp:lastPrinted>
  <dcterms:created xsi:type="dcterms:W3CDTF">2022-06-28T11:26:00Z</dcterms:created>
  <dcterms:modified xsi:type="dcterms:W3CDTF">2023-12-05T05:51:00Z</dcterms:modified>
</cp:coreProperties>
</file>